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99" w:rsidRPr="0059361E" w:rsidRDefault="005A0499" w:rsidP="005A0499">
      <w:pPr>
        <w:jc w:val="center"/>
        <w:rPr>
          <w:b/>
          <w:sz w:val="24"/>
          <w:szCs w:val="24"/>
        </w:rPr>
      </w:pPr>
      <w:r w:rsidRPr="0059361E">
        <w:rPr>
          <w:b/>
          <w:sz w:val="24"/>
          <w:szCs w:val="24"/>
        </w:rPr>
        <w:t>АДМИНИСТРАЦИЯ РОДНИКОВСКОГО СЕЛЬСКОГО ПОСЕЛЕНИЯ</w:t>
      </w:r>
    </w:p>
    <w:p w:rsidR="005A0499" w:rsidRPr="0059361E" w:rsidRDefault="005A0499" w:rsidP="005A0499">
      <w:pPr>
        <w:pStyle w:val="affc"/>
        <w:ind w:right="-1" w:firstLine="0"/>
        <w:jc w:val="center"/>
        <w:rPr>
          <w:rFonts w:ascii="Times New Roman" w:hAnsi="Times New Roman"/>
          <w:b/>
          <w:szCs w:val="24"/>
        </w:rPr>
      </w:pPr>
      <w:r w:rsidRPr="0059361E">
        <w:rPr>
          <w:rFonts w:ascii="Times New Roman" w:hAnsi="Times New Roman"/>
          <w:b/>
          <w:szCs w:val="24"/>
        </w:rPr>
        <w:t>КУРГАНИНСКОГО РАЙОНА</w:t>
      </w:r>
    </w:p>
    <w:p w:rsidR="005A0499" w:rsidRPr="0059361E" w:rsidRDefault="005A0499" w:rsidP="005A0499">
      <w:pPr>
        <w:pStyle w:val="affc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5A0499" w:rsidRPr="0059361E" w:rsidRDefault="005A0499" w:rsidP="005A0499">
      <w:pPr>
        <w:pStyle w:val="affc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 w:rsidRPr="0059361E">
        <w:rPr>
          <w:rFonts w:ascii="Times New Roman" w:hAnsi="Times New Roman"/>
          <w:b/>
          <w:sz w:val="36"/>
          <w:szCs w:val="36"/>
        </w:rPr>
        <w:t>ПОСТАНОВЛЕНИЕ</w:t>
      </w:r>
    </w:p>
    <w:p w:rsidR="005A0499" w:rsidRPr="0059361E" w:rsidRDefault="005A0499" w:rsidP="005A0499">
      <w:pPr>
        <w:ind w:right="-1"/>
        <w:rPr>
          <w:sz w:val="28"/>
          <w:szCs w:val="28"/>
        </w:rPr>
      </w:pPr>
    </w:p>
    <w:p w:rsidR="005A0499" w:rsidRPr="0059361E" w:rsidRDefault="005A0499" w:rsidP="005A0499">
      <w:pPr>
        <w:pStyle w:val="affc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8603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.04.202</w:t>
      </w:r>
      <w:r w:rsidR="008603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59361E">
        <w:rPr>
          <w:rFonts w:ascii="Times New Roman" w:hAnsi="Times New Roman"/>
          <w:sz w:val="28"/>
          <w:szCs w:val="28"/>
        </w:rPr>
        <w:t xml:space="preserve">№ </w:t>
      </w:r>
      <w:r w:rsidR="00EF60BC">
        <w:rPr>
          <w:rFonts w:ascii="Times New Roman" w:hAnsi="Times New Roman"/>
          <w:sz w:val="28"/>
          <w:szCs w:val="28"/>
        </w:rPr>
        <w:t>3</w:t>
      </w:r>
      <w:r w:rsidR="008603DF">
        <w:rPr>
          <w:rFonts w:ascii="Times New Roman" w:hAnsi="Times New Roman"/>
          <w:sz w:val="28"/>
          <w:szCs w:val="28"/>
        </w:rPr>
        <w:t>7</w:t>
      </w:r>
    </w:p>
    <w:p w:rsidR="005A0499" w:rsidRPr="0059361E" w:rsidRDefault="005A0499" w:rsidP="005A0499">
      <w:pPr>
        <w:pStyle w:val="affc"/>
        <w:ind w:right="-1" w:firstLine="0"/>
        <w:jc w:val="center"/>
        <w:rPr>
          <w:rFonts w:ascii="Times New Roman" w:hAnsi="Times New Roman"/>
          <w:szCs w:val="24"/>
        </w:rPr>
      </w:pPr>
      <w:r w:rsidRPr="0059361E">
        <w:rPr>
          <w:rFonts w:ascii="Times New Roman" w:hAnsi="Times New Roman"/>
          <w:szCs w:val="24"/>
        </w:rPr>
        <w:t>станица Родниковская</w:t>
      </w:r>
    </w:p>
    <w:p w:rsidR="00973D6D" w:rsidRDefault="00973D6D" w:rsidP="00342C04">
      <w:pPr>
        <w:pStyle w:val="a5"/>
        <w:ind w:right="-3"/>
        <w:jc w:val="center"/>
        <w:rPr>
          <w:b/>
          <w:sz w:val="28"/>
          <w:szCs w:val="28"/>
        </w:rPr>
      </w:pPr>
    </w:p>
    <w:p w:rsidR="00973D6D" w:rsidRDefault="00973D6D" w:rsidP="00342C04">
      <w:pPr>
        <w:pStyle w:val="a5"/>
        <w:ind w:right="-3"/>
        <w:jc w:val="center"/>
        <w:rPr>
          <w:b/>
          <w:sz w:val="28"/>
          <w:szCs w:val="28"/>
        </w:rPr>
      </w:pPr>
    </w:p>
    <w:p w:rsidR="00AB55F2" w:rsidRPr="00E038B2" w:rsidRDefault="002A7068" w:rsidP="00342C04">
      <w:pPr>
        <w:pStyle w:val="a5"/>
        <w:ind w:right="-3"/>
        <w:jc w:val="center"/>
        <w:rPr>
          <w:b/>
          <w:sz w:val="28"/>
          <w:szCs w:val="28"/>
        </w:rPr>
      </w:pPr>
      <w:r w:rsidRPr="00E038B2">
        <w:rPr>
          <w:b/>
          <w:sz w:val="28"/>
          <w:szCs w:val="28"/>
        </w:rPr>
        <w:t xml:space="preserve">Об исполнении бюджета </w:t>
      </w:r>
      <w:r w:rsidR="00342C04" w:rsidRPr="00E038B2">
        <w:rPr>
          <w:b/>
          <w:sz w:val="28"/>
          <w:szCs w:val="28"/>
        </w:rPr>
        <w:t>Родниковского</w:t>
      </w:r>
      <w:r w:rsidR="006334A4" w:rsidRPr="00E038B2">
        <w:rPr>
          <w:b/>
          <w:sz w:val="28"/>
          <w:szCs w:val="28"/>
        </w:rPr>
        <w:t xml:space="preserve"> сельского поселе</w:t>
      </w:r>
      <w:r w:rsidR="004B5A7B" w:rsidRPr="00E038B2">
        <w:rPr>
          <w:b/>
          <w:sz w:val="28"/>
          <w:szCs w:val="28"/>
        </w:rPr>
        <w:t xml:space="preserve">ния Курганинского района </w:t>
      </w:r>
      <w:r w:rsidR="00EF60BC">
        <w:rPr>
          <w:b/>
          <w:sz w:val="28"/>
          <w:szCs w:val="28"/>
        </w:rPr>
        <w:t xml:space="preserve">за 1 квартал </w:t>
      </w:r>
      <w:r w:rsidR="008603DF">
        <w:rPr>
          <w:b/>
          <w:sz w:val="28"/>
          <w:szCs w:val="28"/>
        </w:rPr>
        <w:t>2023 года</w:t>
      </w:r>
    </w:p>
    <w:p w:rsidR="006D6A49" w:rsidRPr="00E038B2" w:rsidRDefault="006D6A49" w:rsidP="002A7068">
      <w:pPr>
        <w:pStyle w:val="a5"/>
        <w:ind w:right="-3"/>
        <w:jc w:val="center"/>
        <w:rPr>
          <w:sz w:val="28"/>
          <w:szCs w:val="28"/>
        </w:rPr>
      </w:pPr>
    </w:p>
    <w:p w:rsidR="002A7068" w:rsidRPr="00E038B2" w:rsidRDefault="002A7068" w:rsidP="002A7068">
      <w:pPr>
        <w:pStyle w:val="a5"/>
        <w:ind w:right="-3"/>
        <w:jc w:val="center"/>
        <w:rPr>
          <w:sz w:val="28"/>
          <w:szCs w:val="28"/>
        </w:rPr>
      </w:pPr>
    </w:p>
    <w:p w:rsidR="006503F8" w:rsidRDefault="00E3658E">
      <w:pPr>
        <w:pStyle w:val="a7"/>
        <w:rPr>
          <w:sz w:val="28"/>
        </w:rPr>
      </w:pPr>
      <w:r>
        <w:rPr>
          <w:sz w:val="28"/>
        </w:rPr>
        <w:t>В соответствии со статьей 264</w:t>
      </w:r>
      <w:r w:rsidR="00585755">
        <w:rPr>
          <w:sz w:val="28"/>
        </w:rPr>
        <w:t>.2</w:t>
      </w:r>
      <w:r>
        <w:rPr>
          <w:sz w:val="28"/>
        </w:rPr>
        <w:t xml:space="preserve"> Бюджетного кодекса Российской Федерации, </w:t>
      </w:r>
      <w:r w:rsidR="003C3CAF">
        <w:rPr>
          <w:sz w:val="28"/>
        </w:rPr>
        <w:t xml:space="preserve">абзаца </w:t>
      </w:r>
      <w:r w:rsidR="00F32452">
        <w:rPr>
          <w:sz w:val="28"/>
        </w:rPr>
        <w:t>11</w:t>
      </w:r>
      <w:r w:rsidR="003C3CAF">
        <w:rPr>
          <w:sz w:val="28"/>
        </w:rPr>
        <w:t xml:space="preserve"> </w:t>
      </w:r>
      <w:r w:rsidR="00342C04">
        <w:rPr>
          <w:sz w:val="28"/>
        </w:rPr>
        <w:t xml:space="preserve">статьи </w:t>
      </w:r>
      <w:r w:rsidR="00F32452">
        <w:rPr>
          <w:sz w:val="28"/>
        </w:rPr>
        <w:t>6</w:t>
      </w:r>
      <w:r>
        <w:rPr>
          <w:sz w:val="28"/>
        </w:rPr>
        <w:t xml:space="preserve"> решения Совета </w:t>
      </w:r>
      <w:r w:rsidR="00342C04">
        <w:rPr>
          <w:sz w:val="28"/>
        </w:rPr>
        <w:t>Родниковского</w:t>
      </w:r>
      <w:r>
        <w:rPr>
          <w:sz w:val="28"/>
        </w:rPr>
        <w:t xml:space="preserve"> сельского поселения Курганинского района от </w:t>
      </w:r>
      <w:r w:rsidR="00F32452">
        <w:rPr>
          <w:sz w:val="28"/>
        </w:rPr>
        <w:t>16</w:t>
      </w:r>
      <w:r w:rsidR="00FB3D7E">
        <w:rPr>
          <w:sz w:val="28"/>
        </w:rPr>
        <w:t xml:space="preserve"> </w:t>
      </w:r>
      <w:r w:rsidR="00F32452">
        <w:rPr>
          <w:sz w:val="28"/>
        </w:rPr>
        <w:t>декабря</w:t>
      </w:r>
      <w:r w:rsidR="00342C04">
        <w:rPr>
          <w:sz w:val="28"/>
        </w:rPr>
        <w:t xml:space="preserve"> </w:t>
      </w:r>
      <w:r w:rsidR="00B0030D">
        <w:rPr>
          <w:sz w:val="28"/>
        </w:rPr>
        <w:t>2021 год</w:t>
      </w:r>
      <w:r w:rsidR="00342C04">
        <w:rPr>
          <w:sz w:val="28"/>
        </w:rPr>
        <w:t xml:space="preserve">а № </w:t>
      </w:r>
      <w:r w:rsidR="00F32452">
        <w:rPr>
          <w:sz w:val="28"/>
        </w:rPr>
        <w:t>124</w:t>
      </w:r>
      <w:r>
        <w:rPr>
          <w:sz w:val="28"/>
        </w:rPr>
        <w:t xml:space="preserve"> «Об утверждении Положения о бюджетном процессе в </w:t>
      </w:r>
      <w:r w:rsidR="00342C04">
        <w:rPr>
          <w:sz w:val="28"/>
        </w:rPr>
        <w:t>Родниковском</w:t>
      </w:r>
      <w:r>
        <w:rPr>
          <w:sz w:val="28"/>
        </w:rPr>
        <w:t xml:space="preserve"> сельском поселении Курганинского района»</w:t>
      </w:r>
      <w:r w:rsidR="006503F8" w:rsidRPr="00AB55F2">
        <w:rPr>
          <w:sz w:val="28"/>
        </w:rPr>
        <w:t xml:space="preserve">, </w:t>
      </w:r>
      <w:r w:rsidR="00342C04">
        <w:rPr>
          <w:sz w:val="28"/>
        </w:rPr>
        <w:t>п о с т а н о в л я ю</w:t>
      </w:r>
      <w:r w:rsidR="006503F8" w:rsidRPr="00AB55F2">
        <w:rPr>
          <w:sz w:val="28"/>
        </w:rPr>
        <w:t>:</w:t>
      </w:r>
    </w:p>
    <w:p w:rsidR="000F246E" w:rsidRDefault="00585755">
      <w:pPr>
        <w:pStyle w:val="a7"/>
        <w:rPr>
          <w:sz w:val="28"/>
        </w:rPr>
      </w:pPr>
      <w:r>
        <w:rPr>
          <w:sz w:val="28"/>
        </w:rPr>
        <w:t>1</w:t>
      </w:r>
      <w:r w:rsidR="000F246E">
        <w:rPr>
          <w:sz w:val="28"/>
        </w:rPr>
        <w:t xml:space="preserve">. Утвердить отчет об исполнении бюджета </w:t>
      </w:r>
      <w:r w:rsidR="00342C04">
        <w:rPr>
          <w:sz w:val="28"/>
        </w:rPr>
        <w:t>Родниковского</w:t>
      </w:r>
      <w:r w:rsidR="000F246E">
        <w:rPr>
          <w:sz w:val="28"/>
        </w:rPr>
        <w:t xml:space="preserve"> сельского поселения Курганинского района по кодам классификации доходов бюджета </w:t>
      </w:r>
      <w:r w:rsidR="00EF60BC">
        <w:rPr>
          <w:sz w:val="28"/>
        </w:rPr>
        <w:t xml:space="preserve">за 1 квартал </w:t>
      </w:r>
      <w:r w:rsidR="008603DF">
        <w:rPr>
          <w:sz w:val="28"/>
        </w:rPr>
        <w:t>2023 года</w:t>
      </w:r>
      <w:r w:rsidR="000F246E">
        <w:rPr>
          <w:sz w:val="28"/>
        </w:rPr>
        <w:t xml:space="preserve"> (приложение № 1).</w:t>
      </w:r>
    </w:p>
    <w:p w:rsidR="006503F8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2</w:t>
      </w:r>
      <w:r w:rsidR="00AB55F2" w:rsidRPr="00546DC8">
        <w:rPr>
          <w:sz w:val="28"/>
        </w:rPr>
        <w:t>.</w:t>
      </w:r>
      <w:r w:rsidR="006503F8" w:rsidRPr="00546DC8">
        <w:rPr>
          <w:sz w:val="28"/>
        </w:rPr>
        <w:t xml:space="preserve">Утвердить </w:t>
      </w:r>
      <w:r w:rsidR="00FE5623">
        <w:rPr>
          <w:sz w:val="28"/>
        </w:rPr>
        <w:t>о</w:t>
      </w:r>
      <w:r w:rsidR="00FE5623" w:rsidRPr="00FE5623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</w:t>
      </w:r>
      <w:r w:rsidR="00FE5623" w:rsidRPr="00FE5623">
        <w:rPr>
          <w:sz w:val="28"/>
        </w:rPr>
        <w:t xml:space="preserve"> Курганинск</w:t>
      </w:r>
      <w:r w:rsidR="006334A4">
        <w:rPr>
          <w:sz w:val="28"/>
        </w:rPr>
        <w:t>ого</w:t>
      </w:r>
      <w:r w:rsidR="00FE5623" w:rsidRPr="00FE5623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</w:t>
      </w:r>
      <w:r w:rsidR="00FE5623" w:rsidRPr="00FE5623">
        <w:rPr>
          <w:sz w:val="28"/>
        </w:rPr>
        <w:t xml:space="preserve">в разрезе </w:t>
      </w:r>
      <w:r w:rsidR="006701A2">
        <w:rPr>
          <w:sz w:val="28"/>
        </w:rPr>
        <w:t>видов (подвидов) доходов за</w:t>
      </w:r>
      <w:r>
        <w:rPr>
          <w:sz w:val="28"/>
        </w:rPr>
        <w:t xml:space="preserve"> </w:t>
      </w:r>
      <w:r w:rsidR="007938EB">
        <w:rPr>
          <w:sz w:val="28"/>
        </w:rPr>
        <w:t xml:space="preserve">           </w:t>
      </w:r>
      <w:r>
        <w:rPr>
          <w:sz w:val="28"/>
        </w:rPr>
        <w:t xml:space="preserve">1 квартал </w:t>
      </w:r>
      <w:r w:rsidR="008603DF">
        <w:rPr>
          <w:sz w:val="28"/>
        </w:rPr>
        <w:t>2023 года</w:t>
      </w:r>
      <w:r w:rsidR="00E42732" w:rsidRPr="00546DC8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6503F8" w:rsidRPr="00546DC8">
        <w:rPr>
          <w:sz w:val="28"/>
        </w:rPr>
        <w:t xml:space="preserve"> №</w:t>
      </w:r>
      <w:r w:rsidR="00BF4DFE" w:rsidRPr="00546DC8">
        <w:rPr>
          <w:sz w:val="28"/>
        </w:rPr>
        <w:t xml:space="preserve"> </w:t>
      </w:r>
      <w:r w:rsidR="000F246E">
        <w:rPr>
          <w:sz w:val="28"/>
        </w:rPr>
        <w:t>2</w:t>
      </w:r>
      <w:r w:rsidR="000F5F86">
        <w:rPr>
          <w:sz w:val="28"/>
        </w:rPr>
        <w:t>)</w:t>
      </w:r>
      <w:r w:rsidR="006503F8" w:rsidRPr="00546DC8">
        <w:rPr>
          <w:sz w:val="28"/>
        </w:rPr>
        <w:t>.</w:t>
      </w:r>
    </w:p>
    <w:p w:rsidR="004E15DE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3</w:t>
      </w:r>
      <w:r w:rsidR="00AB55F2" w:rsidRPr="00546DC8">
        <w:rPr>
          <w:sz w:val="28"/>
        </w:rPr>
        <w:t>.</w:t>
      </w:r>
      <w:r w:rsidR="004E15DE" w:rsidRPr="00546DC8">
        <w:rPr>
          <w:sz w:val="28"/>
        </w:rPr>
        <w:t xml:space="preserve">Утвердить </w:t>
      </w:r>
      <w:r w:rsidR="00DD46F2">
        <w:rPr>
          <w:sz w:val="28"/>
        </w:rPr>
        <w:t>о</w:t>
      </w:r>
      <w:r w:rsidR="00DD46F2" w:rsidRPr="00DD46F2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Курганинского района</w:t>
      </w:r>
      <w:r w:rsidR="00DD46F2" w:rsidRPr="00DD46F2">
        <w:rPr>
          <w:sz w:val="28"/>
        </w:rPr>
        <w:t xml:space="preserve"> за </w:t>
      </w:r>
      <w:r>
        <w:rPr>
          <w:sz w:val="28"/>
        </w:rPr>
        <w:t xml:space="preserve">1 квартал </w:t>
      </w:r>
      <w:r w:rsidR="008603DF">
        <w:rPr>
          <w:sz w:val="28"/>
        </w:rPr>
        <w:t>2023 год</w:t>
      </w:r>
      <w:r w:rsidR="00DD46F2" w:rsidRPr="00DD46F2">
        <w:rPr>
          <w:sz w:val="28"/>
        </w:rPr>
        <w:t xml:space="preserve"> в разрезе безвозмездных поступлений из краевого бюджета</w:t>
      </w:r>
      <w:r w:rsidR="00DD46F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0F246E">
        <w:rPr>
          <w:sz w:val="28"/>
        </w:rPr>
        <w:t xml:space="preserve"> № 3</w:t>
      </w:r>
      <w:r w:rsidR="000F5F86">
        <w:rPr>
          <w:sz w:val="28"/>
        </w:rPr>
        <w:t>)</w:t>
      </w:r>
      <w:r w:rsidR="004E15DE" w:rsidRPr="00546DC8">
        <w:rPr>
          <w:sz w:val="28"/>
        </w:rPr>
        <w:t>.</w:t>
      </w:r>
    </w:p>
    <w:p w:rsidR="00F43BED" w:rsidRPr="00546DC8" w:rsidRDefault="00585755" w:rsidP="00F43BED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4</w:t>
      </w:r>
      <w:r w:rsidR="00F43BED" w:rsidRPr="00546DC8">
        <w:rPr>
          <w:sz w:val="28"/>
        </w:rPr>
        <w:t xml:space="preserve">.Утвердить </w:t>
      </w:r>
      <w:r w:rsidR="0084791F">
        <w:rPr>
          <w:sz w:val="28"/>
        </w:rPr>
        <w:t>о</w:t>
      </w:r>
      <w:r w:rsidR="0084791F" w:rsidRPr="0084791F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84791F" w:rsidRPr="0084791F">
        <w:rPr>
          <w:sz w:val="28"/>
        </w:rPr>
        <w:t>Курганинск</w:t>
      </w:r>
      <w:r w:rsidR="006334A4">
        <w:rPr>
          <w:sz w:val="28"/>
        </w:rPr>
        <w:t>ого</w:t>
      </w:r>
      <w:r w:rsidR="0084791F" w:rsidRPr="0084791F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</w:t>
      </w:r>
      <w:r w:rsidR="00EF60BC">
        <w:rPr>
          <w:sz w:val="28"/>
        </w:rPr>
        <w:t xml:space="preserve">за 1 квартал </w:t>
      </w:r>
      <w:r w:rsidR="008603DF">
        <w:rPr>
          <w:sz w:val="28"/>
        </w:rPr>
        <w:t>2023 года</w:t>
      </w:r>
      <w:r w:rsidR="0084791F" w:rsidRPr="0084791F">
        <w:rPr>
          <w:sz w:val="28"/>
        </w:rPr>
        <w:t xml:space="preserve"> в разрезе безвозмездных поступлений из </w:t>
      </w:r>
      <w:r w:rsidR="006334A4">
        <w:rPr>
          <w:sz w:val="28"/>
        </w:rPr>
        <w:t>районного</w:t>
      </w:r>
      <w:r w:rsidR="0084791F" w:rsidRPr="0084791F">
        <w:rPr>
          <w:sz w:val="28"/>
        </w:rPr>
        <w:t xml:space="preserve"> </w:t>
      </w:r>
      <w:r w:rsidR="006334A4">
        <w:rPr>
          <w:sz w:val="28"/>
        </w:rPr>
        <w:t xml:space="preserve">бюджета </w:t>
      </w:r>
      <w:r w:rsidR="000F5F86">
        <w:rPr>
          <w:sz w:val="28"/>
        </w:rPr>
        <w:t>(приложение</w:t>
      </w:r>
      <w:r w:rsidR="000F246E">
        <w:rPr>
          <w:sz w:val="28"/>
        </w:rPr>
        <w:t xml:space="preserve"> № 4</w:t>
      </w:r>
      <w:r w:rsidR="000F5F86">
        <w:rPr>
          <w:sz w:val="28"/>
        </w:rPr>
        <w:t>)</w:t>
      </w:r>
      <w:r w:rsidR="00F43BED" w:rsidRPr="00546DC8">
        <w:rPr>
          <w:sz w:val="28"/>
        </w:rPr>
        <w:t>.</w:t>
      </w:r>
    </w:p>
    <w:p w:rsidR="006503F8" w:rsidRPr="00546DC8" w:rsidRDefault="00585755" w:rsidP="00AB55F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5</w:t>
      </w:r>
      <w:r w:rsidR="00AB55F2" w:rsidRPr="00546DC8">
        <w:rPr>
          <w:sz w:val="28"/>
        </w:rPr>
        <w:t>.</w:t>
      </w:r>
      <w:r w:rsidR="006503F8" w:rsidRPr="00546DC8">
        <w:rPr>
          <w:sz w:val="28"/>
        </w:rPr>
        <w:t xml:space="preserve">Утвердить </w:t>
      </w:r>
      <w:r w:rsidR="0084791F">
        <w:rPr>
          <w:sz w:val="28"/>
        </w:rPr>
        <w:t>о</w:t>
      </w:r>
      <w:r w:rsidR="0084791F" w:rsidRPr="0084791F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84791F" w:rsidRPr="0084791F">
        <w:rPr>
          <w:sz w:val="28"/>
        </w:rPr>
        <w:t>Курганинск</w:t>
      </w:r>
      <w:r w:rsidR="006334A4">
        <w:rPr>
          <w:sz w:val="28"/>
        </w:rPr>
        <w:t>ого</w:t>
      </w:r>
      <w:r w:rsidR="0084791F" w:rsidRPr="0084791F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</w:t>
      </w:r>
      <w:r w:rsidR="00EF60BC">
        <w:rPr>
          <w:sz w:val="28"/>
        </w:rPr>
        <w:t xml:space="preserve">за 1 квартал </w:t>
      </w:r>
      <w:r w:rsidR="008603DF">
        <w:rPr>
          <w:sz w:val="28"/>
        </w:rPr>
        <w:t>2023 года</w:t>
      </w:r>
      <w:r w:rsidR="0084791F" w:rsidRPr="0084791F">
        <w:rPr>
          <w:sz w:val="28"/>
        </w:rPr>
        <w:t xml:space="preserve"> в разрезе разделов и подразделов </w:t>
      </w:r>
      <w:r w:rsidR="00846F4C">
        <w:rPr>
          <w:sz w:val="28"/>
        </w:rPr>
        <w:t xml:space="preserve"> </w:t>
      </w:r>
      <w:r w:rsidR="0084791F" w:rsidRPr="0084791F">
        <w:rPr>
          <w:sz w:val="28"/>
        </w:rPr>
        <w:t>классификации расход</w:t>
      </w:r>
      <w:r w:rsidR="006701A2">
        <w:rPr>
          <w:sz w:val="28"/>
        </w:rPr>
        <w:t>ов бюджет</w:t>
      </w:r>
      <w:r w:rsidR="007938EB">
        <w:rPr>
          <w:sz w:val="28"/>
        </w:rPr>
        <w:t>а</w:t>
      </w:r>
      <w:r w:rsidR="006701A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6503F8" w:rsidRPr="00546DC8">
        <w:rPr>
          <w:sz w:val="28"/>
        </w:rPr>
        <w:t xml:space="preserve"> №</w:t>
      </w:r>
      <w:r w:rsidR="00BF4DFE" w:rsidRPr="00546DC8">
        <w:rPr>
          <w:sz w:val="28"/>
        </w:rPr>
        <w:t xml:space="preserve"> </w:t>
      </w:r>
      <w:r w:rsidR="000F246E">
        <w:rPr>
          <w:sz w:val="28"/>
        </w:rPr>
        <w:t>5</w:t>
      </w:r>
      <w:r w:rsidR="000F5F86">
        <w:rPr>
          <w:sz w:val="28"/>
        </w:rPr>
        <w:t>)</w:t>
      </w:r>
      <w:r w:rsidR="006503F8" w:rsidRPr="00546DC8">
        <w:rPr>
          <w:sz w:val="28"/>
        </w:rPr>
        <w:t>.</w:t>
      </w:r>
    </w:p>
    <w:p w:rsidR="00CA52F2" w:rsidRDefault="00585755" w:rsidP="007938EB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6</w:t>
      </w:r>
      <w:r w:rsidR="00AB55F2" w:rsidRPr="00546DC8">
        <w:rPr>
          <w:sz w:val="28"/>
        </w:rPr>
        <w:t>.</w:t>
      </w:r>
      <w:r w:rsidR="00CA52F2" w:rsidRPr="00CA52F2">
        <w:rPr>
          <w:sz w:val="28"/>
        </w:rPr>
        <w:t xml:space="preserve"> </w:t>
      </w:r>
      <w:r w:rsidR="00CA52F2" w:rsidRPr="00AB55F2">
        <w:rPr>
          <w:sz w:val="28"/>
        </w:rPr>
        <w:t xml:space="preserve">Утвердить </w:t>
      </w:r>
      <w:r w:rsidR="00753021">
        <w:rPr>
          <w:sz w:val="28"/>
        </w:rPr>
        <w:t>о</w:t>
      </w:r>
      <w:r w:rsidR="00753021" w:rsidRPr="0075302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 </w:t>
      </w:r>
      <w:r w:rsidR="00753021" w:rsidRPr="00753021">
        <w:rPr>
          <w:sz w:val="28"/>
        </w:rPr>
        <w:t>Курганинск</w:t>
      </w:r>
      <w:r w:rsidR="006334A4">
        <w:rPr>
          <w:sz w:val="28"/>
        </w:rPr>
        <w:t>ого</w:t>
      </w:r>
      <w:r w:rsidR="00753021" w:rsidRPr="00753021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701A2">
        <w:rPr>
          <w:sz w:val="28"/>
        </w:rPr>
        <w:t xml:space="preserve"> </w:t>
      </w:r>
      <w:r w:rsidR="00EF60BC">
        <w:rPr>
          <w:sz w:val="28"/>
        </w:rPr>
        <w:t xml:space="preserve">за 1 квартал </w:t>
      </w:r>
      <w:r w:rsidR="008603DF">
        <w:rPr>
          <w:sz w:val="28"/>
        </w:rPr>
        <w:t>2023 года</w:t>
      </w:r>
      <w:r w:rsidR="00753021" w:rsidRPr="00753021">
        <w:rPr>
          <w:sz w:val="28"/>
        </w:rPr>
        <w:t xml:space="preserve"> в разрезе разделов и подразделов, целевых статьей </w:t>
      </w:r>
      <w:r w:rsidR="006701A2">
        <w:rPr>
          <w:sz w:val="28"/>
        </w:rPr>
        <w:t>(муниципал</w:t>
      </w:r>
      <w:r>
        <w:rPr>
          <w:sz w:val="28"/>
        </w:rPr>
        <w:t>ьным программам и непрограммным</w:t>
      </w:r>
      <w:r w:rsidR="007938EB">
        <w:rPr>
          <w:sz w:val="28"/>
        </w:rPr>
        <w:t xml:space="preserve"> </w:t>
      </w:r>
      <w:r w:rsidR="006701A2">
        <w:rPr>
          <w:sz w:val="28"/>
        </w:rPr>
        <w:t>направлениям деятельности), группам видов расходов классификации расходов бюджет</w:t>
      </w:r>
      <w:r w:rsidR="007938EB">
        <w:rPr>
          <w:sz w:val="28"/>
        </w:rPr>
        <w:t>а</w:t>
      </w:r>
      <w:r w:rsidR="00CA52F2" w:rsidRPr="00AB55F2">
        <w:rPr>
          <w:sz w:val="28"/>
        </w:rPr>
        <w:t xml:space="preserve"> </w:t>
      </w:r>
      <w:r w:rsidR="000F5F86">
        <w:rPr>
          <w:sz w:val="28"/>
        </w:rPr>
        <w:t>(приложение</w:t>
      </w:r>
      <w:r w:rsidR="00CA52F2" w:rsidRPr="00AB55F2">
        <w:rPr>
          <w:sz w:val="28"/>
        </w:rPr>
        <w:t xml:space="preserve"> № </w:t>
      </w:r>
      <w:r w:rsidR="000F246E">
        <w:rPr>
          <w:sz w:val="28"/>
        </w:rPr>
        <w:t>6</w:t>
      </w:r>
      <w:r w:rsidR="000F5F86">
        <w:rPr>
          <w:sz w:val="28"/>
        </w:rPr>
        <w:t>)</w:t>
      </w:r>
      <w:r w:rsidR="00CA52F2" w:rsidRPr="00AB55F2">
        <w:rPr>
          <w:sz w:val="28"/>
        </w:rPr>
        <w:t>.</w:t>
      </w:r>
    </w:p>
    <w:p w:rsidR="00491D97" w:rsidRPr="00546DC8" w:rsidRDefault="00585755" w:rsidP="007938EB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7</w:t>
      </w:r>
      <w:r w:rsidR="00CA52F2" w:rsidRPr="00CA52F2">
        <w:rPr>
          <w:sz w:val="28"/>
        </w:rPr>
        <w:t xml:space="preserve">. </w:t>
      </w:r>
      <w:r w:rsidR="00CA52F2" w:rsidRPr="00AB55F2">
        <w:rPr>
          <w:sz w:val="28"/>
        </w:rPr>
        <w:t xml:space="preserve">Утвердить </w:t>
      </w:r>
      <w:r w:rsidR="00753021">
        <w:rPr>
          <w:sz w:val="28"/>
        </w:rPr>
        <w:t>о</w:t>
      </w:r>
      <w:r w:rsidR="00753021" w:rsidRPr="00753021">
        <w:rPr>
          <w:sz w:val="28"/>
        </w:rPr>
        <w:t xml:space="preserve">тчет об исполнении бюджета </w:t>
      </w:r>
      <w:r w:rsidR="00342C04">
        <w:rPr>
          <w:sz w:val="28"/>
        </w:rPr>
        <w:t>Родниковского</w:t>
      </w:r>
      <w:r w:rsidR="006334A4">
        <w:rPr>
          <w:sz w:val="28"/>
        </w:rPr>
        <w:t xml:space="preserve"> сельского поселения</w:t>
      </w:r>
      <w:r w:rsidR="00753021" w:rsidRPr="00753021">
        <w:rPr>
          <w:sz w:val="28"/>
        </w:rPr>
        <w:t xml:space="preserve"> Курганинск</w:t>
      </w:r>
      <w:r w:rsidR="006334A4">
        <w:rPr>
          <w:sz w:val="28"/>
        </w:rPr>
        <w:t>ого</w:t>
      </w:r>
      <w:r w:rsidR="00753021" w:rsidRPr="00753021">
        <w:rPr>
          <w:sz w:val="28"/>
        </w:rPr>
        <w:t xml:space="preserve"> район</w:t>
      </w:r>
      <w:r w:rsidR="006334A4">
        <w:rPr>
          <w:sz w:val="28"/>
        </w:rPr>
        <w:t>а</w:t>
      </w:r>
      <w:r w:rsidR="006D6A49">
        <w:rPr>
          <w:sz w:val="28"/>
        </w:rPr>
        <w:t xml:space="preserve"> </w:t>
      </w:r>
      <w:r w:rsidR="00EF60BC">
        <w:rPr>
          <w:sz w:val="28"/>
        </w:rPr>
        <w:t xml:space="preserve">за 1 квартал </w:t>
      </w:r>
      <w:r w:rsidR="008603DF">
        <w:rPr>
          <w:sz w:val="28"/>
        </w:rPr>
        <w:t>2023 года</w:t>
      </w:r>
      <w:r w:rsidR="00753021" w:rsidRPr="00753021">
        <w:rPr>
          <w:sz w:val="28"/>
        </w:rPr>
        <w:t xml:space="preserve"> в разрезе </w:t>
      </w:r>
      <w:r w:rsidR="00491D97">
        <w:rPr>
          <w:sz w:val="28"/>
        </w:rPr>
        <w:t>разделов и</w:t>
      </w:r>
      <w:r w:rsidR="007938EB">
        <w:rPr>
          <w:sz w:val="28"/>
        </w:rPr>
        <w:t xml:space="preserve"> </w:t>
      </w:r>
      <w:r w:rsidR="00491D97">
        <w:rPr>
          <w:sz w:val="28"/>
        </w:rPr>
        <w:t>подразделов, целевых статей и видов расходов в ведомствен</w:t>
      </w:r>
      <w:r w:rsidR="007938EB">
        <w:rPr>
          <w:sz w:val="28"/>
        </w:rPr>
        <w:t xml:space="preserve">ной структуре расходов бюджета </w:t>
      </w:r>
      <w:r w:rsidR="000F5F86">
        <w:rPr>
          <w:sz w:val="28"/>
        </w:rPr>
        <w:t>(приложение</w:t>
      </w:r>
      <w:r w:rsidR="00CA52F2" w:rsidRPr="00AB55F2">
        <w:rPr>
          <w:sz w:val="28"/>
        </w:rPr>
        <w:t xml:space="preserve"> № </w:t>
      </w:r>
      <w:r w:rsidR="000F246E">
        <w:rPr>
          <w:sz w:val="28"/>
        </w:rPr>
        <w:t>7</w:t>
      </w:r>
      <w:r w:rsidR="000F5F86">
        <w:rPr>
          <w:sz w:val="28"/>
        </w:rPr>
        <w:t>)</w:t>
      </w:r>
      <w:r w:rsidR="00CA52F2" w:rsidRPr="00AB55F2">
        <w:rPr>
          <w:sz w:val="28"/>
        </w:rPr>
        <w:t>.</w:t>
      </w:r>
    </w:p>
    <w:p w:rsidR="00A743E7" w:rsidRPr="00AB55F2" w:rsidRDefault="00585755" w:rsidP="00585755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8</w:t>
      </w:r>
      <w:r w:rsidR="00AB55F2">
        <w:rPr>
          <w:sz w:val="28"/>
        </w:rPr>
        <w:t>.</w:t>
      </w:r>
      <w:r w:rsidR="00A743E7" w:rsidRPr="00AB55F2">
        <w:rPr>
          <w:sz w:val="28"/>
        </w:rPr>
        <w:t xml:space="preserve">Утвердить отчет об исполнении бюджета </w:t>
      </w:r>
      <w:r w:rsidR="00342C04">
        <w:rPr>
          <w:sz w:val="28"/>
        </w:rPr>
        <w:t>Родниковского</w:t>
      </w:r>
      <w:r w:rsidR="00447EDF">
        <w:rPr>
          <w:sz w:val="28"/>
        </w:rPr>
        <w:t xml:space="preserve"> сельского поселения </w:t>
      </w:r>
      <w:r w:rsidR="00A743E7" w:rsidRPr="00AB55F2">
        <w:rPr>
          <w:sz w:val="28"/>
        </w:rPr>
        <w:t>Курганинск</w:t>
      </w:r>
      <w:r w:rsidR="00447EDF">
        <w:rPr>
          <w:sz w:val="28"/>
        </w:rPr>
        <w:t>ого</w:t>
      </w:r>
      <w:r w:rsidR="00A743E7" w:rsidRPr="00AB55F2">
        <w:rPr>
          <w:sz w:val="28"/>
        </w:rPr>
        <w:t xml:space="preserve"> район</w:t>
      </w:r>
      <w:r w:rsidR="00447EDF">
        <w:rPr>
          <w:sz w:val="28"/>
        </w:rPr>
        <w:t>а</w:t>
      </w:r>
      <w:r w:rsidR="00A743E7" w:rsidRPr="00AB55F2">
        <w:rPr>
          <w:sz w:val="28"/>
        </w:rPr>
        <w:t xml:space="preserve"> </w:t>
      </w:r>
      <w:r w:rsidR="00EF60BC">
        <w:rPr>
          <w:sz w:val="28"/>
        </w:rPr>
        <w:t xml:space="preserve">за 1 квартал </w:t>
      </w:r>
      <w:r w:rsidR="008603DF">
        <w:rPr>
          <w:sz w:val="28"/>
        </w:rPr>
        <w:t>2023 года</w:t>
      </w:r>
      <w:r w:rsidR="00A743E7" w:rsidRPr="00AB55F2">
        <w:t xml:space="preserve"> </w:t>
      </w:r>
      <w:r w:rsidR="00A743E7" w:rsidRPr="00AB55F2">
        <w:rPr>
          <w:sz w:val="28"/>
        </w:rPr>
        <w:t xml:space="preserve">в разрезе </w:t>
      </w:r>
      <w:r w:rsidR="00447EDF">
        <w:rPr>
          <w:sz w:val="28"/>
        </w:rPr>
        <w:t>источников внутреннего финансирования дефицита</w:t>
      </w:r>
      <w:r w:rsidR="006D6A49">
        <w:rPr>
          <w:sz w:val="28"/>
        </w:rPr>
        <w:t xml:space="preserve"> </w:t>
      </w:r>
      <w:r w:rsidR="00447EDF">
        <w:rPr>
          <w:sz w:val="28"/>
        </w:rPr>
        <w:t xml:space="preserve">бюджета </w:t>
      </w:r>
      <w:r w:rsidR="00342C04">
        <w:rPr>
          <w:sz w:val="28"/>
        </w:rPr>
        <w:t>Родниковского</w:t>
      </w:r>
      <w:r w:rsidR="006D6A49">
        <w:rPr>
          <w:sz w:val="28"/>
        </w:rPr>
        <w:t xml:space="preserve"> сельского </w:t>
      </w:r>
      <w:r w:rsidR="006D6A49">
        <w:rPr>
          <w:sz w:val="28"/>
        </w:rPr>
        <w:lastRenderedPageBreak/>
        <w:t>поселения</w:t>
      </w:r>
      <w:r>
        <w:rPr>
          <w:sz w:val="28"/>
        </w:rPr>
        <w:t xml:space="preserve"> </w:t>
      </w:r>
      <w:r w:rsidR="00447EDF">
        <w:rPr>
          <w:sz w:val="28"/>
        </w:rPr>
        <w:t>Курганинского района</w:t>
      </w:r>
      <w:r w:rsidR="006D6A49">
        <w:rPr>
          <w:sz w:val="28"/>
        </w:rPr>
        <w:t>, статей и видов источников финансирования дефицит</w:t>
      </w:r>
      <w:r w:rsidR="007938EB">
        <w:rPr>
          <w:sz w:val="28"/>
        </w:rPr>
        <w:t>а</w:t>
      </w:r>
      <w:r w:rsidR="006D6A49">
        <w:rPr>
          <w:sz w:val="28"/>
        </w:rPr>
        <w:t xml:space="preserve"> бюджет</w:t>
      </w:r>
      <w:r w:rsidR="007938EB">
        <w:rPr>
          <w:sz w:val="28"/>
        </w:rPr>
        <w:t>а</w:t>
      </w:r>
      <w:r w:rsidR="00F43BED">
        <w:rPr>
          <w:sz w:val="28"/>
        </w:rPr>
        <w:t xml:space="preserve"> </w:t>
      </w:r>
      <w:r w:rsidR="007F6BB2">
        <w:rPr>
          <w:sz w:val="28"/>
        </w:rPr>
        <w:t>(приложение</w:t>
      </w:r>
      <w:r w:rsidR="00F43BED">
        <w:rPr>
          <w:sz w:val="28"/>
        </w:rPr>
        <w:t xml:space="preserve"> № </w:t>
      </w:r>
      <w:r w:rsidR="000F246E">
        <w:rPr>
          <w:sz w:val="28"/>
        </w:rPr>
        <w:t>8</w:t>
      </w:r>
      <w:r w:rsidR="007F6BB2">
        <w:rPr>
          <w:sz w:val="28"/>
        </w:rPr>
        <w:t>)</w:t>
      </w:r>
      <w:r w:rsidR="00A743E7" w:rsidRPr="00AB55F2">
        <w:rPr>
          <w:sz w:val="28"/>
        </w:rPr>
        <w:t>.</w:t>
      </w:r>
    </w:p>
    <w:p w:rsidR="009E52F9" w:rsidRPr="003C2F11" w:rsidRDefault="00585755" w:rsidP="003C2F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55F2" w:rsidRPr="003C2F11">
        <w:rPr>
          <w:sz w:val="28"/>
          <w:szCs w:val="28"/>
        </w:rPr>
        <w:t>.</w:t>
      </w:r>
      <w:r w:rsidR="003C2F11" w:rsidRPr="003C2F11">
        <w:rPr>
          <w:sz w:val="28"/>
          <w:szCs w:val="28"/>
        </w:rPr>
        <w:t xml:space="preserve">Утвердить </w:t>
      </w:r>
      <w:r w:rsidR="00447EDF">
        <w:rPr>
          <w:sz w:val="28"/>
          <w:szCs w:val="28"/>
        </w:rPr>
        <w:t xml:space="preserve">отчет об исполнении бюджета </w:t>
      </w:r>
      <w:r w:rsidR="00342C04">
        <w:rPr>
          <w:sz w:val="28"/>
          <w:szCs w:val="28"/>
        </w:rPr>
        <w:t>Родниковского</w:t>
      </w:r>
      <w:r w:rsidR="00447EDF">
        <w:rPr>
          <w:sz w:val="28"/>
          <w:szCs w:val="28"/>
        </w:rPr>
        <w:t xml:space="preserve"> сельского поселения Курганинского района </w:t>
      </w:r>
      <w:r w:rsidR="00EF60BC">
        <w:rPr>
          <w:sz w:val="28"/>
          <w:szCs w:val="28"/>
        </w:rPr>
        <w:t xml:space="preserve">за 1 квартал </w:t>
      </w:r>
      <w:r w:rsidR="008603DF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</w:t>
      </w:r>
      <w:r w:rsidR="00447EDF">
        <w:rPr>
          <w:sz w:val="28"/>
          <w:szCs w:val="28"/>
        </w:rPr>
        <w:t xml:space="preserve">в разрезе объема </w:t>
      </w:r>
      <w:r>
        <w:rPr>
          <w:sz w:val="28"/>
          <w:szCs w:val="28"/>
        </w:rPr>
        <w:t>межбюджетных трансфертов</w:t>
      </w:r>
      <w:r w:rsidR="00447EDF">
        <w:rPr>
          <w:sz w:val="28"/>
          <w:szCs w:val="28"/>
        </w:rPr>
        <w:t>, передаваемых в бюджет муниципа</w:t>
      </w:r>
      <w:r w:rsidR="00846F4C">
        <w:rPr>
          <w:sz w:val="28"/>
          <w:szCs w:val="28"/>
        </w:rPr>
        <w:t>льного образования К</w:t>
      </w:r>
      <w:r w:rsidR="00447EDF">
        <w:rPr>
          <w:sz w:val="28"/>
          <w:szCs w:val="28"/>
        </w:rPr>
        <w:t xml:space="preserve">урганинский район на выполнение отдельных </w:t>
      </w:r>
      <w:r w:rsidR="007F6BB2">
        <w:rPr>
          <w:sz w:val="28"/>
          <w:szCs w:val="28"/>
        </w:rPr>
        <w:t>передаваемых полномочий</w:t>
      </w:r>
      <w:r w:rsidR="00E46283">
        <w:rPr>
          <w:sz w:val="28"/>
          <w:szCs w:val="28"/>
        </w:rPr>
        <w:t xml:space="preserve"> </w:t>
      </w:r>
      <w:r w:rsidR="007F6BB2">
        <w:rPr>
          <w:sz w:val="28"/>
          <w:szCs w:val="28"/>
        </w:rPr>
        <w:t>(приложение</w:t>
      </w:r>
      <w:r w:rsidR="000F246E">
        <w:rPr>
          <w:sz w:val="28"/>
          <w:szCs w:val="28"/>
        </w:rPr>
        <w:t xml:space="preserve"> № 9</w:t>
      </w:r>
      <w:r w:rsidR="007F6BB2">
        <w:rPr>
          <w:sz w:val="28"/>
          <w:szCs w:val="28"/>
        </w:rPr>
        <w:t>)</w:t>
      </w:r>
      <w:r w:rsidR="009E52F9" w:rsidRPr="003C2F11">
        <w:rPr>
          <w:sz w:val="28"/>
          <w:szCs w:val="28"/>
        </w:rPr>
        <w:t>.</w:t>
      </w:r>
    </w:p>
    <w:p w:rsidR="00823AA2" w:rsidRPr="00823AA2" w:rsidRDefault="00585755" w:rsidP="00823AA2">
      <w:pPr>
        <w:pStyle w:val="a5"/>
        <w:tabs>
          <w:tab w:val="clear" w:pos="993"/>
        </w:tabs>
        <w:ind w:right="0" w:firstLine="851"/>
        <w:jc w:val="both"/>
        <w:rPr>
          <w:sz w:val="28"/>
          <w:szCs w:val="28"/>
        </w:rPr>
      </w:pPr>
      <w:r>
        <w:rPr>
          <w:sz w:val="28"/>
        </w:rPr>
        <w:t>10</w:t>
      </w:r>
      <w:r w:rsidR="00AB55F2">
        <w:rPr>
          <w:sz w:val="28"/>
        </w:rPr>
        <w:t>.</w:t>
      </w:r>
      <w:r w:rsidR="009E52F9" w:rsidRPr="00AB55F2">
        <w:rPr>
          <w:sz w:val="28"/>
        </w:rPr>
        <w:t xml:space="preserve">Утвердить </w:t>
      </w:r>
      <w:r w:rsidR="003C2F11">
        <w:rPr>
          <w:sz w:val="28"/>
        </w:rPr>
        <w:t>о</w:t>
      </w:r>
      <w:r w:rsidR="003C2F11" w:rsidRPr="00BD4C73">
        <w:rPr>
          <w:sz w:val="28"/>
          <w:szCs w:val="28"/>
        </w:rPr>
        <w:t xml:space="preserve">тчет об исполнении бюджета </w:t>
      </w:r>
      <w:r w:rsidR="00342C04">
        <w:rPr>
          <w:sz w:val="28"/>
          <w:szCs w:val="28"/>
        </w:rPr>
        <w:t>Родниковского</w:t>
      </w:r>
      <w:r w:rsidR="00447EDF">
        <w:rPr>
          <w:sz w:val="28"/>
          <w:szCs w:val="28"/>
        </w:rPr>
        <w:t xml:space="preserve"> сельского поселения </w:t>
      </w:r>
      <w:r w:rsidR="003C2F11" w:rsidRPr="00BD4C73">
        <w:rPr>
          <w:sz w:val="28"/>
          <w:szCs w:val="28"/>
        </w:rPr>
        <w:t>Курганинск</w:t>
      </w:r>
      <w:r w:rsidR="00447EDF">
        <w:rPr>
          <w:sz w:val="28"/>
          <w:szCs w:val="28"/>
        </w:rPr>
        <w:t>ого</w:t>
      </w:r>
      <w:r w:rsidR="003C2F11" w:rsidRPr="00BD4C73">
        <w:rPr>
          <w:sz w:val="28"/>
          <w:szCs w:val="28"/>
        </w:rPr>
        <w:t xml:space="preserve"> район</w:t>
      </w:r>
      <w:r w:rsidR="00447EDF">
        <w:rPr>
          <w:sz w:val="28"/>
          <w:szCs w:val="28"/>
        </w:rPr>
        <w:t>а</w:t>
      </w:r>
      <w:r w:rsidR="003C2F11" w:rsidRPr="00BD4C73">
        <w:rPr>
          <w:sz w:val="28"/>
          <w:szCs w:val="28"/>
        </w:rPr>
        <w:t xml:space="preserve"> </w:t>
      </w:r>
      <w:r w:rsidR="00447EDF">
        <w:rPr>
          <w:sz w:val="28"/>
          <w:szCs w:val="28"/>
        </w:rPr>
        <w:t xml:space="preserve">в разрезе программы муниципальных внутренних заимствований </w:t>
      </w:r>
      <w:r w:rsidR="00342C04">
        <w:rPr>
          <w:sz w:val="28"/>
          <w:szCs w:val="28"/>
        </w:rPr>
        <w:t>Родниковского</w:t>
      </w:r>
      <w:r w:rsidR="00846F4C">
        <w:rPr>
          <w:sz w:val="28"/>
          <w:szCs w:val="28"/>
        </w:rPr>
        <w:t xml:space="preserve"> сельского поселения</w:t>
      </w:r>
      <w:r w:rsidR="006D6A49">
        <w:rPr>
          <w:sz w:val="28"/>
          <w:szCs w:val="28"/>
        </w:rPr>
        <w:t xml:space="preserve"> </w:t>
      </w:r>
      <w:r w:rsidR="00E46283">
        <w:rPr>
          <w:sz w:val="28"/>
          <w:szCs w:val="28"/>
        </w:rPr>
        <w:t xml:space="preserve">Курганинского </w:t>
      </w:r>
      <w:r w:rsidR="00E46283" w:rsidRPr="00823AA2">
        <w:rPr>
          <w:sz w:val="28"/>
          <w:szCs w:val="28"/>
        </w:rPr>
        <w:t>района</w:t>
      </w:r>
      <w:r w:rsidR="006D6A49" w:rsidRPr="00823AA2">
        <w:rPr>
          <w:sz w:val="28"/>
          <w:szCs w:val="28"/>
        </w:rPr>
        <w:t xml:space="preserve"> </w:t>
      </w:r>
      <w:r w:rsidR="00EF60BC">
        <w:rPr>
          <w:sz w:val="28"/>
          <w:szCs w:val="28"/>
        </w:rPr>
        <w:t xml:space="preserve">за 1 квартал </w:t>
      </w:r>
      <w:r w:rsidR="008603DF">
        <w:rPr>
          <w:sz w:val="28"/>
          <w:szCs w:val="28"/>
        </w:rPr>
        <w:t>2023 года</w:t>
      </w:r>
      <w:r w:rsidR="007F6BB2" w:rsidRPr="00823AA2">
        <w:rPr>
          <w:sz w:val="28"/>
          <w:szCs w:val="28"/>
        </w:rPr>
        <w:t xml:space="preserve"> (приложение</w:t>
      </w:r>
      <w:r w:rsidR="000F246E" w:rsidRPr="00823AA2">
        <w:rPr>
          <w:sz w:val="28"/>
          <w:szCs w:val="28"/>
        </w:rPr>
        <w:t xml:space="preserve"> № 10</w:t>
      </w:r>
      <w:r w:rsidR="007F6BB2" w:rsidRPr="00823AA2">
        <w:rPr>
          <w:sz w:val="28"/>
          <w:szCs w:val="28"/>
        </w:rPr>
        <w:t>).</w:t>
      </w:r>
    </w:p>
    <w:p w:rsidR="00823AA2" w:rsidRPr="00823AA2" w:rsidRDefault="00A55607" w:rsidP="00823AA2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 w:rsidRPr="00823AA2">
        <w:rPr>
          <w:sz w:val="28"/>
        </w:rPr>
        <w:t>1</w:t>
      </w:r>
      <w:r w:rsidR="0054125F" w:rsidRPr="00823AA2">
        <w:rPr>
          <w:sz w:val="28"/>
        </w:rPr>
        <w:t>1</w:t>
      </w:r>
      <w:r w:rsidRPr="00823AA2">
        <w:rPr>
          <w:sz w:val="28"/>
        </w:rPr>
        <w:t>.</w:t>
      </w:r>
      <w:r w:rsidR="00823AA2" w:rsidRPr="00823AA2">
        <w:rPr>
          <w:bCs/>
          <w:sz w:val="28"/>
          <w:szCs w:val="28"/>
        </w:rPr>
        <w:t xml:space="preserve"> Утвердить отчет об исполнении бюджета </w:t>
      </w:r>
      <w:r w:rsidR="00823AA2" w:rsidRPr="00823AA2">
        <w:rPr>
          <w:color w:val="000000"/>
          <w:sz w:val="28"/>
          <w:szCs w:val="28"/>
        </w:rPr>
        <w:t xml:space="preserve">Родниковского </w:t>
      </w:r>
      <w:r w:rsidR="00823AA2" w:rsidRPr="00823AA2">
        <w:rPr>
          <w:bCs/>
          <w:sz w:val="28"/>
          <w:szCs w:val="28"/>
        </w:rPr>
        <w:t xml:space="preserve">сельского поселения Курганинского района в разрезе </w:t>
      </w:r>
      <w:r w:rsidR="00823AA2">
        <w:rPr>
          <w:sz w:val="28"/>
          <w:szCs w:val="28"/>
        </w:rPr>
        <w:t>п</w:t>
      </w:r>
      <w:r w:rsidR="00823AA2" w:rsidRPr="00823AA2">
        <w:rPr>
          <w:sz w:val="28"/>
          <w:szCs w:val="28"/>
        </w:rPr>
        <w:t xml:space="preserve">рограммы муниципальных гарантий </w:t>
      </w:r>
      <w:r w:rsidR="00823AA2" w:rsidRPr="00823AA2">
        <w:rPr>
          <w:color w:val="000000"/>
          <w:sz w:val="28"/>
          <w:szCs w:val="28"/>
        </w:rPr>
        <w:t xml:space="preserve">Родниковского </w:t>
      </w:r>
      <w:r w:rsidR="00823AA2" w:rsidRPr="00823AA2">
        <w:rPr>
          <w:sz w:val="28"/>
          <w:szCs w:val="28"/>
        </w:rPr>
        <w:t xml:space="preserve">сельского поселения Курганинского района в валюте Российской Федерации </w:t>
      </w:r>
      <w:r w:rsidR="00EF60BC">
        <w:rPr>
          <w:sz w:val="28"/>
          <w:szCs w:val="28"/>
        </w:rPr>
        <w:t xml:space="preserve">за 1 квартал </w:t>
      </w:r>
      <w:r w:rsidR="008603DF">
        <w:rPr>
          <w:sz w:val="28"/>
          <w:szCs w:val="28"/>
        </w:rPr>
        <w:t>2023 года</w:t>
      </w:r>
      <w:r w:rsidR="00823AA2">
        <w:rPr>
          <w:sz w:val="28"/>
          <w:szCs w:val="28"/>
        </w:rPr>
        <w:t xml:space="preserve"> </w:t>
      </w:r>
      <w:r w:rsidR="00823AA2" w:rsidRPr="00823AA2">
        <w:rPr>
          <w:sz w:val="28"/>
          <w:szCs w:val="28"/>
        </w:rPr>
        <w:t>(приложение № 1</w:t>
      </w:r>
      <w:r w:rsidR="00823AA2">
        <w:rPr>
          <w:sz w:val="28"/>
          <w:szCs w:val="28"/>
        </w:rPr>
        <w:t>1</w:t>
      </w:r>
      <w:r w:rsidR="00823AA2" w:rsidRPr="00823AA2">
        <w:rPr>
          <w:sz w:val="28"/>
          <w:szCs w:val="28"/>
        </w:rPr>
        <w:t>).</w:t>
      </w:r>
    </w:p>
    <w:p w:rsidR="00942179" w:rsidRDefault="00823AA2" w:rsidP="00942179">
      <w:pPr>
        <w:pStyle w:val="a5"/>
        <w:tabs>
          <w:tab w:val="clear" w:pos="993"/>
        </w:tabs>
        <w:ind w:right="0" w:firstLine="851"/>
        <w:jc w:val="both"/>
        <w:rPr>
          <w:sz w:val="28"/>
          <w:szCs w:val="28"/>
        </w:rPr>
      </w:pPr>
      <w:r>
        <w:rPr>
          <w:sz w:val="28"/>
        </w:rPr>
        <w:t>12.</w:t>
      </w:r>
      <w:r w:rsidR="00942179">
        <w:rPr>
          <w:sz w:val="28"/>
          <w:szCs w:val="28"/>
        </w:rPr>
        <w:t>Разместить (о</w:t>
      </w:r>
      <w:r w:rsidR="00942179" w:rsidRPr="0005101E">
        <w:rPr>
          <w:sz w:val="28"/>
          <w:szCs w:val="28"/>
        </w:rPr>
        <w:t>публиковать</w:t>
      </w:r>
      <w:r w:rsidR="00942179">
        <w:rPr>
          <w:sz w:val="28"/>
          <w:szCs w:val="28"/>
        </w:rPr>
        <w:t>)</w:t>
      </w:r>
      <w:r w:rsidR="00942179" w:rsidRPr="008A3086">
        <w:rPr>
          <w:sz w:val="28"/>
          <w:szCs w:val="28"/>
        </w:rPr>
        <w:t xml:space="preserve"> настоящее постановление</w:t>
      </w:r>
      <w:r w:rsidR="00942179" w:rsidRPr="004250FB">
        <w:rPr>
          <w:sz w:val="28"/>
          <w:szCs w:val="28"/>
        </w:rPr>
        <w:t xml:space="preserve"> на официальном сайте администрации </w:t>
      </w:r>
      <w:r w:rsidR="00942179" w:rsidRPr="004250FB">
        <w:rPr>
          <w:sz w:val="28"/>
          <w:szCs w:val="28"/>
          <w:shd w:val="clear" w:color="auto" w:fill="FFFFFF"/>
        </w:rPr>
        <w:t>Родниковского сельского поселения Курганинского района</w:t>
      </w:r>
      <w:r w:rsidR="00942179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942179" w:rsidRPr="004250FB">
        <w:rPr>
          <w:sz w:val="28"/>
          <w:szCs w:val="28"/>
        </w:rPr>
        <w:t>.</w:t>
      </w:r>
    </w:p>
    <w:p w:rsidR="00585755" w:rsidRPr="00AB55F2" w:rsidRDefault="00585755" w:rsidP="00742D97">
      <w:pPr>
        <w:pStyle w:val="a5"/>
        <w:tabs>
          <w:tab w:val="clear" w:pos="993"/>
        </w:tabs>
        <w:ind w:right="0" w:firstLine="851"/>
        <w:jc w:val="both"/>
        <w:rPr>
          <w:sz w:val="28"/>
        </w:rPr>
      </w:pPr>
      <w:r>
        <w:rPr>
          <w:sz w:val="28"/>
        </w:rPr>
        <w:t>1</w:t>
      </w:r>
      <w:r w:rsidR="00823AA2">
        <w:rPr>
          <w:sz w:val="28"/>
        </w:rPr>
        <w:t>3</w:t>
      </w:r>
      <w:r>
        <w:rPr>
          <w:sz w:val="28"/>
        </w:rPr>
        <w:t xml:space="preserve">. Контроль </w:t>
      </w:r>
      <w:r w:rsidR="00104C7C">
        <w:rPr>
          <w:sz w:val="28"/>
        </w:rPr>
        <w:t xml:space="preserve">за выполнением настоящего постановления </w:t>
      </w:r>
      <w:r w:rsidR="00326E25">
        <w:rPr>
          <w:sz w:val="28"/>
        </w:rPr>
        <w:t>оставляю за собой.</w:t>
      </w:r>
    </w:p>
    <w:p w:rsidR="006503F8" w:rsidRPr="00E038B2" w:rsidRDefault="004B0F58" w:rsidP="00AB55F2">
      <w:pPr>
        <w:pStyle w:val="a5"/>
        <w:tabs>
          <w:tab w:val="clear" w:pos="993"/>
        </w:tabs>
        <w:ind w:right="0" w:firstLine="851"/>
        <w:jc w:val="both"/>
        <w:rPr>
          <w:sz w:val="28"/>
          <w:szCs w:val="28"/>
        </w:rPr>
      </w:pPr>
      <w:r w:rsidRPr="00E038B2">
        <w:rPr>
          <w:sz w:val="28"/>
          <w:szCs w:val="28"/>
        </w:rPr>
        <w:t>1</w:t>
      </w:r>
      <w:r w:rsidR="00823AA2">
        <w:rPr>
          <w:sz w:val="28"/>
          <w:szCs w:val="28"/>
        </w:rPr>
        <w:t>4</w:t>
      </w:r>
      <w:r w:rsidR="00AB55F2" w:rsidRPr="00E038B2">
        <w:rPr>
          <w:sz w:val="28"/>
          <w:szCs w:val="28"/>
        </w:rPr>
        <w:t>.</w:t>
      </w:r>
      <w:r w:rsidR="00326E25" w:rsidRPr="00E038B2">
        <w:rPr>
          <w:sz w:val="28"/>
          <w:szCs w:val="28"/>
        </w:rPr>
        <w:t>Постановление</w:t>
      </w:r>
      <w:r w:rsidR="006503F8" w:rsidRPr="00E038B2">
        <w:rPr>
          <w:sz w:val="28"/>
          <w:szCs w:val="28"/>
        </w:rPr>
        <w:t xml:space="preserve"> вступает в силу со дня его подписания.</w:t>
      </w:r>
    </w:p>
    <w:p w:rsidR="006503F8" w:rsidRPr="00E038B2" w:rsidRDefault="006503F8">
      <w:pPr>
        <w:pStyle w:val="a5"/>
        <w:tabs>
          <w:tab w:val="clear" w:pos="993"/>
          <w:tab w:val="left" w:pos="1418"/>
        </w:tabs>
        <w:ind w:right="0"/>
        <w:rPr>
          <w:sz w:val="28"/>
          <w:szCs w:val="28"/>
        </w:rPr>
      </w:pPr>
    </w:p>
    <w:p w:rsidR="008B0BA8" w:rsidRPr="00E038B2" w:rsidRDefault="008B0BA8">
      <w:pPr>
        <w:pStyle w:val="a5"/>
        <w:tabs>
          <w:tab w:val="clear" w:pos="993"/>
          <w:tab w:val="left" w:pos="1418"/>
        </w:tabs>
        <w:ind w:right="0"/>
        <w:rPr>
          <w:sz w:val="28"/>
          <w:szCs w:val="28"/>
        </w:rPr>
      </w:pPr>
    </w:p>
    <w:p w:rsidR="00942179" w:rsidRDefault="00942179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Родниковского</w:t>
      </w:r>
    </w:p>
    <w:p w:rsidR="00942179" w:rsidRDefault="00942179" w:rsidP="0094217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Е.А. Тарасов</w:t>
      </w:r>
    </w:p>
    <w:p w:rsidR="00942179" w:rsidRDefault="00942179" w:rsidP="00942179">
      <w:pPr>
        <w:rPr>
          <w:rStyle w:val="FontStyle39"/>
          <w:sz w:val="28"/>
          <w:szCs w:val="28"/>
        </w:rPr>
      </w:pPr>
    </w:p>
    <w:p w:rsidR="00942179" w:rsidRDefault="00942179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4B055D" w:rsidRDefault="004B055D" w:rsidP="00942179">
      <w:pPr>
        <w:rPr>
          <w:rStyle w:val="FontStyle39"/>
          <w:sz w:val="28"/>
          <w:szCs w:val="28"/>
        </w:rPr>
      </w:pPr>
    </w:p>
    <w:p w:rsidR="003C229C" w:rsidRPr="00F30A0B" w:rsidRDefault="003C229C" w:rsidP="00A13553">
      <w:pPr>
        <w:ind w:left="5700"/>
        <w:jc w:val="center"/>
        <w:rPr>
          <w:sz w:val="28"/>
          <w:szCs w:val="28"/>
        </w:rPr>
      </w:pPr>
      <w:r w:rsidRPr="00F30A0B">
        <w:rPr>
          <w:sz w:val="28"/>
          <w:szCs w:val="28"/>
        </w:rPr>
        <w:lastRenderedPageBreak/>
        <w:t>ПРИЛОЖЕНИЕ № 1</w:t>
      </w:r>
    </w:p>
    <w:p w:rsidR="003C229C" w:rsidRDefault="003C229C" w:rsidP="00A13553">
      <w:pPr>
        <w:ind w:left="5700"/>
        <w:jc w:val="center"/>
        <w:rPr>
          <w:color w:val="000000"/>
          <w:sz w:val="28"/>
          <w:szCs w:val="28"/>
        </w:rPr>
      </w:pPr>
    </w:p>
    <w:p w:rsidR="00942179" w:rsidRPr="005116B6" w:rsidRDefault="00942179" w:rsidP="00A13553">
      <w:pPr>
        <w:ind w:left="5700"/>
        <w:jc w:val="center"/>
        <w:rPr>
          <w:color w:val="000000"/>
          <w:sz w:val="28"/>
          <w:szCs w:val="28"/>
        </w:rPr>
      </w:pPr>
    </w:p>
    <w:p w:rsidR="003C229C" w:rsidRDefault="003C229C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3C229C" w:rsidRPr="003C229C" w:rsidRDefault="003C229C" w:rsidP="00A13553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3C229C" w:rsidRPr="005116B6" w:rsidRDefault="003C229C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3C229C" w:rsidRPr="005116B6" w:rsidRDefault="003C229C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E46283" w:rsidRPr="00DE2512" w:rsidRDefault="008603DF" w:rsidP="00A13553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3 апреля 2023 года № 37</w:t>
      </w: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тчет об исполнении бюджета Родниковского сельского поселения </w:t>
      </w:r>
    </w:p>
    <w:p w:rsidR="003C229C" w:rsidRDefault="003C229C" w:rsidP="003C229C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  <w:lang w:val="ru-RU"/>
        </w:rPr>
        <w:t xml:space="preserve">по кодам классификации доходов бюджета </w:t>
      </w:r>
    </w:p>
    <w:p w:rsidR="003C229C" w:rsidRPr="00A80FB7" w:rsidRDefault="00EF60BC" w:rsidP="003C229C">
      <w:pPr>
        <w:pStyle w:val="13"/>
        <w:jc w:val="center"/>
        <w:rPr>
          <w:rStyle w:val="12"/>
          <w:rFonts w:eastAsia="Times New Roman"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за 1 квартал </w:t>
      </w:r>
      <w:r w:rsidR="008603DF">
        <w:rPr>
          <w:sz w:val="28"/>
          <w:szCs w:val="28"/>
        </w:rPr>
        <w:t>2023 года</w:t>
      </w:r>
      <w:r w:rsidR="003C229C">
        <w:rPr>
          <w:sz w:val="28"/>
          <w:szCs w:val="28"/>
        </w:rPr>
        <w:t xml:space="preserve"> </w:t>
      </w:r>
    </w:p>
    <w:p w:rsidR="003C229C" w:rsidRDefault="003C229C" w:rsidP="003C229C">
      <w:pPr>
        <w:ind w:left="6492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4"/>
          <w:szCs w:val="24"/>
        </w:rPr>
        <w:t>(тыс.</w:t>
      </w:r>
      <w:r w:rsidR="00F907A2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C278E3">
        <w:rPr>
          <w:sz w:val="24"/>
          <w:szCs w:val="24"/>
        </w:rPr>
        <w:t>)</w:t>
      </w:r>
    </w:p>
    <w:tbl>
      <w:tblPr>
        <w:tblW w:w="10207" w:type="dxa"/>
        <w:tblInd w:w="-318" w:type="dxa"/>
        <w:tblLayout w:type="fixed"/>
        <w:tblLook w:val="04A0"/>
      </w:tblPr>
      <w:tblGrid>
        <w:gridCol w:w="2694"/>
        <w:gridCol w:w="3969"/>
        <w:gridCol w:w="1134"/>
        <w:gridCol w:w="1418"/>
        <w:gridCol w:w="992"/>
      </w:tblGrid>
      <w:tr w:rsidR="003C229C" w:rsidRPr="00A828D5" w:rsidTr="00AF1429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A828D5" w:rsidRDefault="003C229C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A828D5" w:rsidRDefault="003C229C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A828D5" w:rsidRDefault="003C229C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 xml:space="preserve">План на </w:t>
            </w:r>
            <w:r w:rsidR="008603DF" w:rsidRPr="00A828D5">
              <w:rPr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A828D5" w:rsidRDefault="003C229C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Исполнение за 1 кв.</w:t>
            </w:r>
          </w:p>
          <w:p w:rsidR="003C229C" w:rsidRPr="00A828D5" w:rsidRDefault="008603DF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A828D5" w:rsidRDefault="003C229C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% исполнения</w:t>
            </w:r>
          </w:p>
        </w:tc>
      </w:tr>
      <w:tr w:rsidR="003C229C" w:rsidRPr="00A828D5" w:rsidTr="00AF142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A828D5" w:rsidRDefault="003C229C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A828D5" w:rsidRDefault="003C229C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A828D5" w:rsidRDefault="003C229C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A828D5" w:rsidRDefault="003C229C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A828D5" w:rsidRDefault="003C229C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5</w:t>
            </w:r>
          </w:p>
        </w:tc>
      </w:tr>
      <w:tr w:rsidR="008603DF" w:rsidRPr="00A828D5" w:rsidTr="00AF142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DF" w:rsidRPr="00A828D5" w:rsidRDefault="008603DF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DF" w:rsidRPr="00A828D5" w:rsidRDefault="008603DF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DF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17825,3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DF" w:rsidRPr="00A828D5" w:rsidRDefault="00A828D5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1289,5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DF" w:rsidRPr="00A828D5" w:rsidRDefault="00A828D5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7,2</w:t>
            </w:r>
          </w:p>
        </w:tc>
      </w:tr>
      <w:tr w:rsidR="007250B3" w:rsidRPr="00A828D5" w:rsidTr="00AF1429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A828D5" w:rsidRDefault="00A828D5" w:rsidP="00AF1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  <w:r w:rsidR="007250B3" w:rsidRPr="00A828D5">
              <w:rPr>
                <w:color w:val="000000"/>
                <w:sz w:val="24"/>
                <w:szCs w:val="24"/>
              </w:rPr>
              <w:t xml:space="preserve"> 1 03 02230 01 0000 110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B3" w:rsidRPr="00A828D5" w:rsidRDefault="007250B3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A828D5" w:rsidRDefault="007468DE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1</w:t>
            </w:r>
            <w:r w:rsidR="004249A4" w:rsidRPr="00A828D5">
              <w:rPr>
                <w:sz w:val="24"/>
                <w:szCs w:val="24"/>
              </w:rPr>
              <w:t>7</w:t>
            </w:r>
            <w:r w:rsidRPr="00A828D5">
              <w:rPr>
                <w:sz w:val="24"/>
                <w:szCs w:val="24"/>
              </w:rPr>
              <w:t>00</w:t>
            </w:r>
            <w:r w:rsidR="007250B3" w:rsidRPr="00A828D5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A828D5" w:rsidRDefault="00AF1429" w:rsidP="00AF1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A828D5" w:rsidRDefault="00AF1429" w:rsidP="00AF1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</w:tr>
      <w:tr w:rsidR="007250B3" w:rsidRPr="00A828D5" w:rsidTr="00AF1429">
        <w:trPr>
          <w:trHeight w:val="19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A828D5" w:rsidRDefault="00A828D5" w:rsidP="00AF1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  <w:r w:rsidR="007250B3" w:rsidRPr="00A828D5">
              <w:rPr>
                <w:color w:val="000000"/>
                <w:sz w:val="24"/>
                <w:szCs w:val="24"/>
              </w:rPr>
              <w:t xml:space="preserve"> 1 03 02240 01 0000 110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B3" w:rsidRPr="00A828D5" w:rsidRDefault="007250B3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A828D5" w:rsidRDefault="004249A4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2</w:t>
            </w:r>
            <w:r w:rsidR="007250B3" w:rsidRPr="00A828D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A828D5" w:rsidRDefault="00405B4E" w:rsidP="00AF1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A828D5" w:rsidRDefault="00405B4E" w:rsidP="00AF1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249A4" w:rsidRPr="00A828D5">
              <w:rPr>
                <w:sz w:val="24"/>
                <w:szCs w:val="24"/>
              </w:rPr>
              <w:t>,5</w:t>
            </w:r>
          </w:p>
        </w:tc>
      </w:tr>
      <w:tr w:rsidR="007250B3" w:rsidRPr="00A828D5" w:rsidTr="00AF1429">
        <w:trPr>
          <w:trHeight w:val="5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A828D5" w:rsidRDefault="00A828D5" w:rsidP="00AF1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  <w:r w:rsidR="007250B3" w:rsidRPr="00A828D5">
              <w:rPr>
                <w:color w:val="000000"/>
                <w:sz w:val="24"/>
                <w:szCs w:val="24"/>
              </w:rPr>
              <w:t xml:space="preserve"> 1 03 02250 01 0000 110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B3" w:rsidRPr="00A828D5" w:rsidRDefault="007250B3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A828D5" w:rsidRDefault="007250B3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2</w:t>
            </w:r>
            <w:r w:rsidR="004249A4" w:rsidRPr="00A828D5">
              <w:rPr>
                <w:sz w:val="24"/>
                <w:szCs w:val="24"/>
              </w:rPr>
              <w:t>400</w:t>
            </w:r>
            <w:r w:rsidRPr="00A828D5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A828D5" w:rsidRDefault="00405B4E" w:rsidP="00AF1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A828D5" w:rsidRDefault="00405B4E" w:rsidP="00AF1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</w:tr>
      <w:tr w:rsidR="007250B3" w:rsidRPr="00A828D5" w:rsidTr="00AF1429">
        <w:trPr>
          <w:trHeight w:val="5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A828D5" w:rsidRDefault="00A828D5" w:rsidP="00AF1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  <w:r w:rsidR="007250B3" w:rsidRPr="00A828D5">
              <w:rPr>
                <w:color w:val="000000"/>
                <w:sz w:val="24"/>
                <w:szCs w:val="24"/>
              </w:rPr>
              <w:t xml:space="preserve"> 1 03 02260 01 0000 110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0B3" w:rsidRPr="00A828D5" w:rsidRDefault="007250B3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A828D5">
              <w:rPr>
                <w:color w:val="000000"/>
                <w:sz w:val="24"/>
                <w:szCs w:val="24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A828D5" w:rsidRDefault="008603DF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lastRenderedPageBreak/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A828D5" w:rsidRDefault="007250B3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>-</w:t>
            </w:r>
            <w:r w:rsidR="00405B4E"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0B3" w:rsidRPr="00A828D5" w:rsidRDefault="007250B3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-</w:t>
            </w:r>
            <w:r w:rsidR="004249A4" w:rsidRPr="00A828D5">
              <w:rPr>
                <w:sz w:val="24"/>
                <w:szCs w:val="24"/>
              </w:rPr>
              <w:t>1</w:t>
            </w:r>
            <w:r w:rsidR="00AF1429">
              <w:rPr>
                <w:sz w:val="24"/>
                <w:szCs w:val="24"/>
              </w:rPr>
              <w:t>001</w:t>
            </w:r>
            <w:r w:rsidR="00564CB0" w:rsidRPr="00A828D5">
              <w:rPr>
                <w:sz w:val="24"/>
                <w:szCs w:val="24"/>
              </w:rPr>
              <w:t>,</w:t>
            </w:r>
            <w:r w:rsidR="00AF1429">
              <w:rPr>
                <w:sz w:val="24"/>
                <w:szCs w:val="24"/>
              </w:rPr>
              <w:t>4</w:t>
            </w:r>
          </w:p>
        </w:tc>
      </w:tr>
      <w:tr w:rsidR="000F0722" w:rsidRPr="00A828D5" w:rsidTr="00AF1429">
        <w:trPr>
          <w:trHeight w:val="20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A828D5" w:rsidRDefault="000F0722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lastRenderedPageBreak/>
              <w:t>182 1</w:t>
            </w:r>
            <w:r w:rsidR="00ED6957" w:rsidRPr="00A828D5">
              <w:rPr>
                <w:color w:val="000000"/>
                <w:sz w:val="24"/>
                <w:szCs w:val="24"/>
              </w:rPr>
              <w:t xml:space="preserve"> </w:t>
            </w:r>
            <w:r w:rsidRPr="00A828D5">
              <w:rPr>
                <w:color w:val="000000"/>
                <w:sz w:val="24"/>
                <w:szCs w:val="24"/>
              </w:rPr>
              <w:t>01</w:t>
            </w:r>
            <w:r w:rsidR="00ED6957" w:rsidRPr="00A828D5">
              <w:rPr>
                <w:color w:val="000000"/>
                <w:sz w:val="24"/>
                <w:szCs w:val="24"/>
              </w:rPr>
              <w:t xml:space="preserve"> </w:t>
            </w:r>
            <w:r w:rsidRPr="00A828D5">
              <w:rPr>
                <w:color w:val="000000"/>
                <w:sz w:val="24"/>
                <w:szCs w:val="24"/>
              </w:rPr>
              <w:t>02010</w:t>
            </w:r>
            <w:r w:rsidR="00ED6957" w:rsidRPr="00A828D5">
              <w:rPr>
                <w:color w:val="000000"/>
                <w:sz w:val="24"/>
                <w:szCs w:val="24"/>
              </w:rPr>
              <w:t xml:space="preserve"> </w:t>
            </w:r>
            <w:r w:rsidRPr="00A828D5">
              <w:rPr>
                <w:color w:val="000000"/>
                <w:sz w:val="24"/>
                <w:szCs w:val="24"/>
              </w:rPr>
              <w:t>01</w:t>
            </w:r>
            <w:r w:rsidR="00ED6957" w:rsidRPr="00A828D5">
              <w:rPr>
                <w:color w:val="000000"/>
                <w:sz w:val="24"/>
                <w:szCs w:val="24"/>
              </w:rPr>
              <w:t xml:space="preserve"> </w:t>
            </w:r>
            <w:r w:rsidRPr="00A828D5">
              <w:rPr>
                <w:color w:val="000000"/>
                <w:sz w:val="24"/>
                <w:szCs w:val="24"/>
              </w:rPr>
              <w:t>0000</w:t>
            </w:r>
            <w:r w:rsidR="00ED6957" w:rsidRPr="00A828D5">
              <w:rPr>
                <w:color w:val="000000"/>
                <w:sz w:val="24"/>
                <w:szCs w:val="24"/>
              </w:rPr>
              <w:t xml:space="preserve"> </w:t>
            </w:r>
            <w:r w:rsidRPr="00A828D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22" w:rsidRPr="00A828D5" w:rsidRDefault="000F0722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A828D5" w:rsidRDefault="004249A4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>5100</w:t>
            </w:r>
            <w:r w:rsidR="003136C6" w:rsidRPr="00A828D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63" w:rsidRPr="00A828D5" w:rsidRDefault="00AF1429" w:rsidP="00AF1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A828D5" w:rsidRDefault="00AF1429" w:rsidP="00AF1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249A4" w:rsidRPr="00A828D5">
              <w:rPr>
                <w:sz w:val="24"/>
                <w:szCs w:val="24"/>
              </w:rPr>
              <w:t>,9</w:t>
            </w:r>
          </w:p>
        </w:tc>
      </w:tr>
      <w:tr w:rsidR="000F0722" w:rsidRPr="00A828D5" w:rsidTr="00AF1429">
        <w:trPr>
          <w:trHeight w:val="3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A828D5" w:rsidRDefault="000F0722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>182 1</w:t>
            </w:r>
            <w:r w:rsidR="00ED6957" w:rsidRPr="00A828D5">
              <w:rPr>
                <w:color w:val="000000"/>
                <w:sz w:val="24"/>
                <w:szCs w:val="24"/>
              </w:rPr>
              <w:t xml:space="preserve"> </w:t>
            </w:r>
            <w:r w:rsidRPr="00A828D5">
              <w:rPr>
                <w:color w:val="000000"/>
                <w:sz w:val="24"/>
                <w:szCs w:val="24"/>
              </w:rPr>
              <w:t>01</w:t>
            </w:r>
            <w:r w:rsidR="00ED6957" w:rsidRPr="00A828D5">
              <w:rPr>
                <w:color w:val="000000"/>
                <w:sz w:val="24"/>
                <w:szCs w:val="24"/>
              </w:rPr>
              <w:t xml:space="preserve"> </w:t>
            </w:r>
            <w:r w:rsidRPr="00A828D5">
              <w:rPr>
                <w:color w:val="000000"/>
                <w:sz w:val="24"/>
                <w:szCs w:val="24"/>
              </w:rPr>
              <w:t>02020</w:t>
            </w:r>
            <w:r w:rsidR="00ED6957" w:rsidRPr="00A828D5">
              <w:rPr>
                <w:color w:val="000000"/>
                <w:sz w:val="24"/>
                <w:szCs w:val="24"/>
              </w:rPr>
              <w:t xml:space="preserve"> </w:t>
            </w:r>
            <w:r w:rsidRPr="00A828D5">
              <w:rPr>
                <w:color w:val="000000"/>
                <w:sz w:val="24"/>
                <w:szCs w:val="24"/>
              </w:rPr>
              <w:t>01</w:t>
            </w:r>
            <w:r w:rsidR="00ED6957" w:rsidRPr="00A828D5">
              <w:rPr>
                <w:color w:val="000000"/>
                <w:sz w:val="24"/>
                <w:szCs w:val="24"/>
              </w:rPr>
              <w:t xml:space="preserve"> </w:t>
            </w:r>
            <w:r w:rsidRPr="00A828D5">
              <w:rPr>
                <w:color w:val="000000"/>
                <w:sz w:val="24"/>
                <w:szCs w:val="24"/>
              </w:rPr>
              <w:t>0000</w:t>
            </w:r>
            <w:r w:rsidR="00ED6957" w:rsidRPr="00A828D5">
              <w:rPr>
                <w:color w:val="000000"/>
                <w:sz w:val="24"/>
                <w:szCs w:val="24"/>
              </w:rPr>
              <w:t xml:space="preserve"> </w:t>
            </w:r>
            <w:r w:rsidRPr="00A828D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22" w:rsidRPr="00A828D5" w:rsidRDefault="000F0722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A828D5" w:rsidRDefault="004249A4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A828D5" w:rsidRDefault="00AF1429" w:rsidP="00AF1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A828D5" w:rsidRDefault="00AF1429" w:rsidP="00AF1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</w:t>
            </w:r>
            <w:r w:rsidR="004249A4" w:rsidRPr="00A828D5">
              <w:rPr>
                <w:sz w:val="24"/>
                <w:szCs w:val="24"/>
              </w:rPr>
              <w:t>,0</w:t>
            </w:r>
          </w:p>
        </w:tc>
      </w:tr>
      <w:tr w:rsidR="000F0722" w:rsidRPr="00A828D5" w:rsidTr="00AF1429">
        <w:trPr>
          <w:trHeight w:val="8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A828D5" w:rsidRDefault="000F0722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>182 1</w:t>
            </w:r>
            <w:r w:rsidR="00ED6957" w:rsidRPr="00A828D5">
              <w:rPr>
                <w:color w:val="000000"/>
                <w:sz w:val="24"/>
                <w:szCs w:val="24"/>
              </w:rPr>
              <w:t xml:space="preserve"> </w:t>
            </w:r>
            <w:r w:rsidRPr="00A828D5">
              <w:rPr>
                <w:color w:val="000000"/>
                <w:sz w:val="24"/>
                <w:szCs w:val="24"/>
              </w:rPr>
              <w:t>01</w:t>
            </w:r>
            <w:r w:rsidR="00ED6957" w:rsidRPr="00A828D5">
              <w:rPr>
                <w:color w:val="000000"/>
                <w:sz w:val="24"/>
                <w:szCs w:val="24"/>
              </w:rPr>
              <w:t xml:space="preserve"> </w:t>
            </w:r>
            <w:r w:rsidRPr="00A828D5">
              <w:rPr>
                <w:color w:val="000000"/>
                <w:sz w:val="24"/>
                <w:szCs w:val="24"/>
              </w:rPr>
              <w:t>02030</w:t>
            </w:r>
            <w:r w:rsidR="009E30E2" w:rsidRPr="00A828D5">
              <w:rPr>
                <w:color w:val="000000"/>
                <w:sz w:val="24"/>
                <w:szCs w:val="24"/>
              </w:rPr>
              <w:t xml:space="preserve"> </w:t>
            </w:r>
            <w:r w:rsidRPr="00A828D5">
              <w:rPr>
                <w:color w:val="000000"/>
                <w:sz w:val="24"/>
                <w:szCs w:val="24"/>
              </w:rPr>
              <w:t>01</w:t>
            </w:r>
            <w:r w:rsidR="00ED6957" w:rsidRPr="00A828D5">
              <w:rPr>
                <w:color w:val="000000"/>
                <w:sz w:val="24"/>
                <w:szCs w:val="24"/>
              </w:rPr>
              <w:t xml:space="preserve"> </w:t>
            </w:r>
            <w:r w:rsidRPr="00A828D5">
              <w:rPr>
                <w:color w:val="000000"/>
                <w:sz w:val="24"/>
                <w:szCs w:val="24"/>
              </w:rPr>
              <w:t>0000</w:t>
            </w:r>
            <w:r w:rsidR="00ED6957" w:rsidRPr="00A828D5">
              <w:rPr>
                <w:color w:val="000000"/>
                <w:sz w:val="24"/>
                <w:szCs w:val="24"/>
              </w:rPr>
              <w:t xml:space="preserve"> </w:t>
            </w:r>
            <w:r w:rsidRPr="00A828D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22" w:rsidRPr="00A828D5" w:rsidRDefault="000F0722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A828D5" w:rsidRDefault="00564CB0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>2</w:t>
            </w:r>
            <w:r w:rsidR="002008B6" w:rsidRPr="00A828D5">
              <w:rPr>
                <w:color w:val="000000"/>
                <w:sz w:val="24"/>
                <w:szCs w:val="24"/>
              </w:rPr>
              <w:t>5</w:t>
            </w:r>
            <w:r w:rsidR="000F0722" w:rsidRPr="00A828D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A828D5" w:rsidRDefault="00AF1429" w:rsidP="00AF1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A828D5" w:rsidRDefault="00AF1429" w:rsidP="00AF1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0F0722" w:rsidRPr="00A828D5" w:rsidTr="00AF142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A828D5" w:rsidRDefault="000F0722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>182 1</w:t>
            </w:r>
            <w:r w:rsidR="009E30E2" w:rsidRPr="00A828D5">
              <w:rPr>
                <w:color w:val="000000"/>
                <w:sz w:val="24"/>
                <w:szCs w:val="24"/>
              </w:rPr>
              <w:t xml:space="preserve"> </w:t>
            </w:r>
            <w:r w:rsidRPr="00A828D5">
              <w:rPr>
                <w:color w:val="000000"/>
                <w:sz w:val="24"/>
                <w:szCs w:val="24"/>
              </w:rPr>
              <w:t>01</w:t>
            </w:r>
            <w:r w:rsidR="009E30E2" w:rsidRPr="00A828D5">
              <w:rPr>
                <w:color w:val="000000"/>
                <w:sz w:val="24"/>
                <w:szCs w:val="24"/>
              </w:rPr>
              <w:t xml:space="preserve"> </w:t>
            </w:r>
            <w:r w:rsidRPr="00A828D5">
              <w:rPr>
                <w:color w:val="000000"/>
                <w:sz w:val="24"/>
                <w:szCs w:val="24"/>
              </w:rPr>
              <w:t>02040</w:t>
            </w:r>
            <w:r w:rsidR="009E30E2" w:rsidRPr="00A828D5">
              <w:rPr>
                <w:color w:val="000000"/>
                <w:sz w:val="24"/>
                <w:szCs w:val="24"/>
              </w:rPr>
              <w:t xml:space="preserve"> </w:t>
            </w:r>
            <w:r w:rsidRPr="00A828D5">
              <w:rPr>
                <w:color w:val="000000"/>
                <w:sz w:val="24"/>
                <w:szCs w:val="24"/>
              </w:rPr>
              <w:t>01</w:t>
            </w:r>
            <w:r w:rsidR="009E30E2" w:rsidRPr="00A828D5">
              <w:rPr>
                <w:color w:val="000000"/>
                <w:sz w:val="24"/>
                <w:szCs w:val="24"/>
              </w:rPr>
              <w:t xml:space="preserve"> </w:t>
            </w:r>
            <w:r w:rsidRPr="00A828D5">
              <w:rPr>
                <w:color w:val="000000"/>
                <w:sz w:val="24"/>
                <w:szCs w:val="24"/>
              </w:rPr>
              <w:t>0000</w:t>
            </w:r>
            <w:r w:rsidR="00ED6957" w:rsidRPr="00A828D5">
              <w:rPr>
                <w:color w:val="000000"/>
                <w:sz w:val="24"/>
                <w:szCs w:val="24"/>
              </w:rPr>
              <w:t xml:space="preserve"> </w:t>
            </w:r>
            <w:r w:rsidRPr="00A828D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22" w:rsidRPr="00A828D5" w:rsidRDefault="000F0722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A828D5" w:rsidRDefault="004249A4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B0" w:rsidRPr="00A828D5" w:rsidRDefault="004249A4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>0,</w:t>
            </w:r>
            <w:r w:rsidR="00AF142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22" w:rsidRPr="00A828D5" w:rsidRDefault="00AF1429" w:rsidP="00AF1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C7759" w:rsidRPr="00A828D5">
              <w:rPr>
                <w:sz w:val="24"/>
                <w:szCs w:val="24"/>
              </w:rPr>
              <w:t>,0</w:t>
            </w:r>
          </w:p>
        </w:tc>
      </w:tr>
      <w:tr w:rsidR="004249A4" w:rsidRPr="00A828D5" w:rsidTr="00AF142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A4" w:rsidRPr="00A828D5" w:rsidRDefault="004249A4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>182 1 01 02080 01 0000 110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A4" w:rsidRPr="00A828D5" w:rsidRDefault="004249A4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</w:t>
            </w:r>
            <w:r w:rsidRPr="00A828D5">
              <w:rPr>
                <w:color w:val="000000"/>
                <w:sz w:val="24"/>
                <w:szCs w:val="24"/>
              </w:rPr>
              <w:lastRenderedPageBreak/>
              <w:t>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A4" w:rsidRPr="00A828D5" w:rsidRDefault="009B566A" w:rsidP="00AF1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</w:t>
            </w:r>
            <w:r w:rsidR="004249A4" w:rsidRPr="00A828D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A4" w:rsidRPr="00A828D5" w:rsidRDefault="00AF1429" w:rsidP="00AF1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A4" w:rsidRPr="00A828D5" w:rsidRDefault="004249A4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-</w:t>
            </w:r>
            <w:r w:rsidR="00AF1429">
              <w:rPr>
                <w:sz w:val="24"/>
                <w:szCs w:val="24"/>
              </w:rPr>
              <w:t>9,0</w:t>
            </w:r>
          </w:p>
        </w:tc>
      </w:tr>
      <w:tr w:rsidR="009B566A" w:rsidRPr="00A828D5" w:rsidTr="00AF142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6A" w:rsidRPr="009B566A" w:rsidRDefault="009B566A" w:rsidP="00AF1429">
            <w:pPr>
              <w:jc w:val="center"/>
              <w:rPr>
                <w:sz w:val="24"/>
                <w:szCs w:val="24"/>
              </w:rPr>
            </w:pPr>
            <w:r w:rsidRPr="009B566A">
              <w:rPr>
                <w:sz w:val="24"/>
                <w:szCs w:val="24"/>
              </w:rPr>
              <w:lastRenderedPageBreak/>
              <w:t>182 1 01 02140 01 0000 110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66A" w:rsidRPr="009B566A" w:rsidRDefault="009B566A" w:rsidP="00AF1429">
            <w:pPr>
              <w:jc w:val="center"/>
              <w:rPr>
                <w:sz w:val="24"/>
                <w:szCs w:val="24"/>
              </w:rPr>
            </w:pPr>
            <w:r w:rsidRPr="009B566A">
              <w:rPr>
                <w:sz w:val="24"/>
                <w:szCs w:val="24"/>
                <w:shd w:val="clear" w:color="auto" w:fill="FFFFFF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6A" w:rsidRPr="009B566A" w:rsidRDefault="009B566A" w:rsidP="00AF1429">
            <w:pPr>
              <w:jc w:val="center"/>
              <w:rPr>
                <w:sz w:val="24"/>
                <w:szCs w:val="24"/>
              </w:rPr>
            </w:pPr>
            <w:r w:rsidRPr="009B566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6A" w:rsidRPr="009B566A" w:rsidRDefault="009B566A" w:rsidP="00AF1429">
            <w:pPr>
              <w:jc w:val="center"/>
              <w:rPr>
                <w:sz w:val="24"/>
                <w:szCs w:val="24"/>
              </w:rPr>
            </w:pPr>
            <w:r w:rsidRPr="009B566A">
              <w:rPr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66A" w:rsidRPr="009B566A" w:rsidRDefault="009B566A" w:rsidP="00AF1429">
            <w:pPr>
              <w:jc w:val="center"/>
              <w:rPr>
                <w:sz w:val="24"/>
                <w:szCs w:val="24"/>
              </w:rPr>
            </w:pPr>
            <w:r w:rsidRPr="009B566A">
              <w:rPr>
                <w:sz w:val="24"/>
                <w:szCs w:val="24"/>
              </w:rPr>
              <w:t>-</w:t>
            </w:r>
          </w:p>
        </w:tc>
      </w:tr>
      <w:tr w:rsidR="00405B4E" w:rsidRPr="00A828D5" w:rsidTr="00AF1429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4E" w:rsidRPr="00A828D5" w:rsidRDefault="00405B4E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4E" w:rsidRPr="00A828D5" w:rsidRDefault="00405B4E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4E" w:rsidRPr="00A828D5" w:rsidRDefault="00405B4E" w:rsidP="00AF1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  <w:r w:rsidRPr="00A828D5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4E" w:rsidRPr="009B4840" w:rsidRDefault="00405B4E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9B4840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4E" w:rsidRPr="009B4840" w:rsidRDefault="00405B4E" w:rsidP="00AF1429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27,2</w:t>
            </w:r>
          </w:p>
        </w:tc>
      </w:tr>
      <w:tr w:rsidR="00405B4E" w:rsidRPr="00A828D5" w:rsidTr="00AF1429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4E" w:rsidRPr="00A828D5" w:rsidRDefault="00405B4E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B4E" w:rsidRPr="00A828D5" w:rsidRDefault="00405B4E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4E" w:rsidRPr="00A828D5" w:rsidRDefault="00405B4E" w:rsidP="00AF1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</w:t>
            </w:r>
            <w:r w:rsidRPr="00A828D5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4E" w:rsidRPr="009B4840" w:rsidRDefault="00405B4E" w:rsidP="00AF1429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B4E" w:rsidRPr="009B4840" w:rsidRDefault="00405B4E" w:rsidP="00AF1429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2,8</w:t>
            </w:r>
          </w:p>
        </w:tc>
      </w:tr>
      <w:tr w:rsidR="003C229C" w:rsidRPr="00A828D5" w:rsidTr="00AF1429">
        <w:trPr>
          <w:trHeight w:val="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A828D5" w:rsidRDefault="000F0722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A828D5" w:rsidRDefault="003C229C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A828D5" w:rsidRDefault="00405B4E" w:rsidP="00AF1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  <w:r w:rsidR="000F0722" w:rsidRPr="00A828D5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A828D5" w:rsidRDefault="00405B4E" w:rsidP="00AF1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A828D5" w:rsidRDefault="00405B4E" w:rsidP="00AF1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3C229C" w:rsidRPr="00A828D5" w:rsidTr="00AF1429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A828D5" w:rsidRDefault="000F0722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A828D5" w:rsidRDefault="003C229C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A828D5" w:rsidRDefault="00405B4E" w:rsidP="00AF1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4200</w:t>
            </w:r>
            <w:r w:rsidR="000F0722" w:rsidRPr="00A828D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A828D5" w:rsidRDefault="00405B4E" w:rsidP="00AF1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A828D5" w:rsidRDefault="00405B4E" w:rsidP="00AF1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  <w:tr w:rsidR="003C229C" w:rsidRPr="00A828D5" w:rsidTr="00AF1429">
        <w:trPr>
          <w:trHeight w:val="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A828D5" w:rsidRDefault="003C229C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9C" w:rsidRPr="00A828D5" w:rsidRDefault="0059793D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35547</w:t>
            </w:r>
            <w:r w:rsidR="004249A4" w:rsidRPr="00A828D5">
              <w:rPr>
                <w:sz w:val="24"/>
                <w:szCs w:val="24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9790,3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9C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27,5</w:t>
            </w:r>
          </w:p>
        </w:tc>
      </w:tr>
      <w:tr w:rsidR="00820147" w:rsidRPr="00A828D5" w:rsidTr="00AF1429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 xml:space="preserve">992 </w:t>
            </w:r>
            <w:r w:rsidRPr="00A828D5">
              <w:rPr>
                <w:sz w:val="24"/>
                <w:szCs w:val="24"/>
              </w:rPr>
              <w:t>1 11 05035 10 0000 120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2,3</w:t>
            </w:r>
          </w:p>
        </w:tc>
      </w:tr>
      <w:tr w:rsidR="00820147" w:rsidRPr="00A828D5" w:rsidTr="00AF1429">
        <w:trPr>
          <w:trHeight w:val="19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 xml:space="preserve">992 </w:t>
            </w:r>
            <w:r w:rsidRPr="00A828D5">
              <w:rPr>
                <w:sz w:val="24"/>
                <w:szCs w:val="24"/>
              </w:rPr>
              <w:t>1 11 09045 10 0000 120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52,0</w:t>
            </w:r>
          </w:p>
        </w:tc>
      </w:tr>
      <w:tr w:rsidR="00820147" w:rsidRPr="00A828D5" w:rsidTr="00AF1429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snapToGrid w:val="0"/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 xml:space="preserve">992 </w:t>
            </w:r>
            <w:r w:rsidRPr="00A828D5">
              <w:rPr>
                <w:sz w:val="24"/>
                <w:szCs w:val="24"/>
              </w:rPr>
              <w:t>1 11 09080 10 0000 120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7" w:rsidRPr="00A828D5" w:rsidRDefault="00820147" w:rsidP="00AF1429">
            <w:pPr>
              <w:snapToGrid w:val="0"/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</w:t>
            </w:r>
            <w:r w:rsidRPr="00A828D5">
              <w:rPr>
                <w:sz w:val="24"/>
                <w:szCs w:val="24"/>
              </w:rPr>
              <w:lastRenderedPageBreak/>
              <w:t>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lastRenderedPageBreak/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34,0</w:t>
            </w:r>
          </w:p>
        </w:tc>
      </w:tr>
      <w:tr w:rsidR="00820147" w:rsidRPr="00A828D5" w:rsidTr="00AF1429">
        <w:trPr>
          <w:trHeight w:val="1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snapToGrid w:val="0"/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lastRenderedPageBreak/>
              <w:t xml:space="preserve">992 </w:t>
            </w:r>
            <w:r w:rsidRPr="00A828D5">
              <w:rPr>
                <w:sz w:val="24"/>
                <w:szCs w:val="24"/>
              </w:rPr>
              <w:t>1 13 02995 10 0000 130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7" w:rsidRPr="00A828D5" w:rsidRDefault="00820147" w:rsidP="00AF1429">
            <w:pPr>
              <w:snapToGrid w:val="0"/>
              <w:jc w:val="center"/>
              <w:rPr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-</w:t>
            </w:r>
          </w:p>
        </w:tc>
      </w:tr>
      <w:tr w:rsidR="00820147" w:rsidRPr="00A828D5" w:rsidTr="00AF1429">
        <w:trPr>
          <w:trHeight w:val="1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 xml:space="preserve">992 </w:t>
            </w:r>
            <w:r w:rsidRPr="00A828D5">
              <w:rPr>
                <w:bCs/>
                <w:sz w:val="24"/>
                <w:szCs w:val="24"/>
              </w:rPr>
              <w:t>1 16 02010 02 0000 140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7" w:rsidRPr="00A828D5" w:rsidRDefault="00820147" w:rsidP="00AF1429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828D5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12,0</w:t>
            </w:r>
          </w:p>
        </w:tc>
      </w:tr>
      <w:tr w:rsidR="00820147" w:rsidRPr="00A828D5" w:rsidTr="00AF1429">
        <w:trPr>
          <w:trHeight w:val="1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 xml:space="preserve">992 </w:t>
            </w:r>
            <w:r w:rsidRPr="00A828D5">
              <w:rPr>
                <w:sz w:val="24"/>
                <w:szCs w:val="24"/>
              </w:rPr>
              <w:t>1 16 07010 10 0000 140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7" w:rsidRPr="00A828D5" w:rsidRDefault="00820147" w:rsidP="00AF142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14,0</w:t>
            </w:r>
          </w:p>
        </w:tc>
      </w:tr>
      <w:tr w:rsidR="00820147" w:rsidRPr="00A828D5" w:rsidTr="00AF1429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 xml:space="preserve">992 </w:t>
            </w:r>
            <w:r w:rsidRPr="00A828D5">
              <w:rPr>
                <w:sz w:val="24"/>
                <w:szCs w:val="24"/>
              </w:rPr>
              <w:t>2 02 15001 10 0000 150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13365,0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8682,1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65,0</w:t>
            </w:r>
          </w:p>
        </w:tc>
      </w:tr>
      <w:tr w:rsidR="00820147" w:rsidRPr="00A828D5" w:rsidTr="00AF1429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 xml:space="preserve">992 </w:t>
            </w:r>
            <w:r w:rsidRPr="00A828D5">
              <w:rPr>
                <w:sz w:val="24"/>
                <w:szCs w:val="24"/>
              </w:rPr>
              <w:t>2 02 16001 10 0000 150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3547,0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886,6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25,0</w:t>
            </w:r>
          </w:p>
        </w:tc>
      </w:tr>
      <w:tr w:rsidR="00820147" w:rsidRPr="00A828D5" w:rsidTr="00AF1429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 xml:space="preserve">992 </w:t>
            </w:r>
            <w:r w:rsidRPr="00A828D5">
              <w:rPr>
                <w:sz w:val="24"/>
                <w:szCs w:val="24"/>
              </w:rPr>
              <w:t>2 02 25555 10 0000 150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13451,1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0</w:t>
            </w:r>
          </w:p>
        </w:tc>
      </w:tr>
      <w:tr w:rsidR="00820147" w:rsidRPr="00A828D5" w:rsidTr="00AF1429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 xml:space="preserve">992 </w:t>
            </w:r>
            <w:r w:rsidRPr="00A828D5">
              <w:rPr>
                <w:sz w:val="24"/>
                <w:szCs w:val="24"/>
              </w:rPr>
              <w:t>2 02 30024 10 0000 150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0</w:t>
            </w:r>
          </w:p>
        </w:tc>
      </w:tr>
      <w:tr w:rsidR="00820147" w:rsidRPr="00A828D5" w:rsidTr="00AF1429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 xml:space="preserve">992 </w:t>
            </w:r>
            <w:r w:rsidRPr="00A828D5">
              <w:rPr>
                <w:sz w:val="24"/>
                <w:szCs w:val="24"/>
              </w:rPr>
              <w:t>2 02 35118 10 0000 150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593,1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121,5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20,5</w:t>
            </w:r>
          </w:p>
        </w:tc>
      </w:tr>
      <w:tr w:rsidR="00820147" w:rsidRPr="00A828D5" w:rsidTr="00AF1429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 xml:space="preserve">992 </w:t>
            </w:r>
            <w:r w:rsidRPr="00A828D5">
              <w:rPr>
                <w:sz w:val="24"/>
                <w:szCs w:val="24"/>
              </w:rPr>
              <w:t>2 02 49999 10 0000 150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4021,0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0</w:t>
            </w:r>
          </w:p>
        </w:tc>
      </w:tr>
      <w:tr w:rsidR="00820147" w:rsidRPr="00A828D5" w:rsidTr="00AF1429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 xml:space="preserve">992 </w:t>
            </w:r>
            <w:r w:rsidRPr="00A828D5">
              <w:rPr>
                <w:sz w:val="24"/>
                <w:szCs w:val="24"/>
              </w:rPr>
              <w:t>2 18 60010 10 0000 150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  <w:r w:rsidRPr="00A828D5">
              <w:rPr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</w:t>
            </w:r>
            <w:r w:rsidRPr="00A828D5">
              <w:rPr>
                <w:sz w:val="24"/>
                <w:szCs w:val="24"/>
              </w:rP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lastRenderedPageBreak/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100,0</w:t>
            </w:r>
          </w:p>
        </w:tc>
      </w:tr>
      <w:tr w:rsidR="00820147" w:rsidRPr="00A828D5" w:rsidTr="00AF1429">
        <w:trPr>
          <w:trHeight w:val="1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828D5">
              <w:rPr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53373,1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11079,8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147" w:rsidRPr="00A828D5" w:rsidRDefault="00820147" w:rsidP="00AF1429">
            <w:pPr>
              <w:jc w:val="center"/>
              <w:rPr>
                <w:bCs/>
                <w:sz w:val="24"/>
                <w:szCs w:val="24"/>
              </w:rPr>
            </w:pPr>
            <w:r w:rsidRPr="00A828D5">
              <w:rPr>
                <w:bCs/>
                <w:sz w:val="24"/>
                <w:szCs w:val="24"/>
              </w:rPr>
              <w:t>20,8</w:t>
            </w:r>
          </w:p>
        </w:tc>
      </w:tr>
    </w:tbl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229C" w:rsidRDefault="003C229C" w:rsidP="003C229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E038B2" w:rsidRDefault="00E038B2" w:rsidP="003C229C">
      <w:pPr>
        <w:pStyle w:val="a5"/>
        <w:tabs>
          <w:tab w:val="clear" w:pos="993"/>
          <w:tab w:val="left" w:pos="1276"/>
        </w:tabs>
        <w:ind w:right="0"/>
        <w:jc w:val="both"/>
        <w:rPr>
          <w:sz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EB3142" w:rsidRDefault="00EB3142" w:rsidP="00E038B2">
      <w:pPr>
        <w:pStyle w:val="a5"/>
        <w:ind w:right="0"/>
        <w:jc w:val="both"/>
        <w:rPr>
          <w:sz w:val="28"/>
          <w:szCs w:val="28"/>
        </w:rPr>
      </w:pPr>
    </w:p>
    <w:p w:rsidR="005E5CE1" w:rsidRDefault="005E5CE1" w:rsidP="00E038B2">
      <w:pPr>
        <w:pStyle w:val="a5"/>
        <w:ind w:right="0"/>
        <w:jc w:val="both"/>
        <w:rPr>
          <w:sz w:val="28"/>
          <w:szCs w:val="28"/>
        </w:rPr>
        <w:sectPr w:rsidR="005E5CE1" w:rsidSect="006355FC">
          <w:headerReference w:type="even" r:id="rId8"/>
          <w:headerReference w:type="default" r:id="rId9"/>
          <w:pgSz w:w="11906" w:h="16838"/>
          <w:pgMar w:top="1134" w:right="567" w:bottom="1134" w:left="1701" w:header="567" w:footer="567" w:gutter="0"/>
          <w:cols w:space="720"/>
          <w:titlePg/>
          <w:docGrid w:linePitch="272"/>
        </w:sectPr>
      </w:pPr>
    </w:p>
    <w:p w:rsidR="00EB3142" w:rsidRPr="004249A4" w:rsidRDefault="00EB3142" w:rsidP="005E5CE1">
      <w:pPr>
        <w:ind w:left="8647"/>
        <w:jc w:val="center"/>
        <w:rPr>
          <w:sz w:val="28"/>
          <w:szCs w:val="28"/>
        </w:rPr>
      </w:pPr>
      <w:r w:rsidRPr="00AF1429">
        <w:rPr>
          <w:sz w:val="28"/>
          <w:szCs w:val="28"/>
        </w:rPr>
        <w:lastRenderedPageBreak/>
        <w:t>ПРИЛОЖЕНИЕ № 2</w:t>
      </w:r>
    </w:p>
    <w:p w:rsidR="00EB3142" w:rsidRPr="004249A4" w:rsidRDefault="00EB3142" w:rsidP="005E5CE1">
      <w:pPr>
        <w:ind w:left="8647"/>
        <w:jc w:val="center"/>
        <w:rPr>
          <w:color w:val="000000"/>
          <w:sz w:val="16"/>
          <w:szCs w:val="16"/>
        </w:rPr>
      </w:pPr>
    </w:p>
    <w:p w:rsidR="00C83ABB" w:rsidRPr="004249A4" w:rsidRDefault="00C83ABB" w:rsidP="005E5CE1">
      <w:pPr>
        <w:ind w:left="8647"/>
        <w:jc w:val="center"/>
        <w:rPr>
          <w:color w:val="000000"/>
          <w:sz w:val="16"/>
          <w:szCs w:val="16"/>
        </w:rPr>
      </w:pPr>
    </w:p>
    <w:p w:rsidR="00EB3142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B3142" w:rsidRPr="003C229C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B3142" w:rsidRPr="005116B6" w:rsidRDefault="00EB3142" w:rsidP="005E5CE1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942179" w:rsidRDefault="00EB3142" w:rsidP="00942179">
      <w:pPr>
        <w:ind w:left="8647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942179" w:rsidRDefault="008603DF" w:rsidP="00942179">
      <w:pPr>
        <w:ind w:left="864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3 апреля 2023 года № 37</w:t>
      </w:r>
    </w:p>
    <w:p w:rsidR="00EB3142" w:rsidRDefault="00EB3142" w:rsidP="00EB314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142" w:rsidRDefault="00EB3142" w:rsidP="00EB3142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тчет об исполнении бюджета Родниковского сельского поселения </w:t>
      </w:r>
    </w:p>
    <w:p w:rsidR="00EB3142" w:rsidRDefault="00EB3142" w:rsidP="005E5CE1">
      <w:pPr>
        <w:pStyle w:val="1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Курганинского района </w:t>
      </w:r>
      <w:r w:rsidR="00EF60BC">
        <w:rPr>
          <w:sz w:val="28"/>
          <w:szCs w:val="28"/>
        </w:rPr>
        <w:t xml:space="preserve">за 1 квартал </w:t>
      </w:r>
      <w:r w:rsidR="008603DF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</w:t>
      </w:r>
      <w:r w:rsidR="005E5CE1">
        <w:rPr>
          <w:sz w:val="28"/>
          <w:szCs w:val="28"/>
          <w:lang w:val="ru-RU"/>
        </w:rPr>
        <w:t xml:space="preserve">в </w:t>
      </w:r>
      <w:r w:rsidR="005E5CE1" w:rsidRPr="005E5CE1">
        <w:rPr>
          <w:sz w:val="28"/>
          <w:szCs w:val="28"/>
        </w:rPr>
        <w:t>разрезе видов (подвидов) доходов</w:t>
      </w:r>
    </w:p>
    <w:p w:rsidR="005E5CE1" w:rsidRDefault="005E5CE1" w:rsidP="005E5CE1">
      <w:pPr>
        <w:pStyle w:val="13"/>
        <w:rPr>
          <w:lang w:val="ru-RU"/>
        </w:rPr>
      </w:pPr>
    </w:p>
    <w:p w:rsidR="00EB3142" w:rsidRPr="00F10467" w:rsidRDefault="005E5CE1" w:rsidP="00F10467">
      <w:pPr>
        <w:ind w:left="8652" w:firstLine="708"/>
        <w:jc w:val="center"/>
        <w:rPr>
          <w:rFonts w:eastAsia="Andale Sans UI"/>
          <w:sz w:val="26"/>
          <w:szCs w:val="26"/>
        </w:rPr>
      </w:pPr>
      <w:r w:rsidRPr="00A157BD">
        <w:rPr>
          <w:sz w:val="26"/>
          <w:szCs w:val="26"/>
        </w:rPr>
        <w:t>(тыс. рублей)</w:t>
      </w:r>
    </w:p>
    <w:tbl>
      <w:tblPr>
        <w:tblW w:w="14677" w:type="dxa"/>
        <w:tblInd w:w="93" w:type="dxa"/>
        <w:tblLook w:val="04A0"/>
      </w:tblPr>
      <w:tblGrid>
        <w:gridCol w:w="2992"/>
        <w:gridCol w:w="6946"/>
        <w:gridCol w:w="1559"/>
        <w:gridCol w:w="1567"/>
        <w:gridCol w:w="1613"/>
      </w:tblGrid>
      <w:tr w:rsidR="00CE016C" w:rsidRPr="009B4840" w:rsidTr="006362F6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9B4840" w:rsidRDefault="00CE016C" w:rsidP="0021500D">
            <w:pPr>
              <w:jc w:val="center"/>
              <w:rPr>
                <w:color w:val="000000"/>
                <w:sz w:val="24"/>
                <w:szCs w:val="24"/>
              </w:rPr>
            </w:pPr>
            <w:r w:rsidRPr="009B4840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9B4840" w:rsidRDefault="00CE016C" w:rsidP="00CE016C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9B4840" w:rsidRDefault="00CE016C" w:rsidP="0021500D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 xml:space="preserve">План на </w:t>
            </w:r>
            <w:r w:rsidR="008603DF" w:rsidRPr="009B4840">
              <w:rPr>
                <w:sz w:val="24"/>
                <w:szCs w:val="24"/>
              </w:rPr>
              <w:t>2023 год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9B4840" w:rsidRDefault="00CE016C" w:rsidP="0021500D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 xml:space="preserve">Исполнение за 1 квартал </w:t>
            </w:r>
            <w:r w:rsidR="008603DF" w:rsidRPr="009B4840">
              <w:rPr>
                <w:sz w:val="24"/>
                <w:szCs w:val="24"/>
              </w:rPr>
              <w:t>2023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6C" w:rsidRPr="009B4840" w:rsidRDefault="00CE016C" w:rsidP="0021500D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% исполнения</w:t>
            </w:r>
          </w:p>
        </w:tc>
      </w:tr>
      <w:tr w:rsidR="00F10467" w:rsidRPr="009B4840" w:rsidTr="006362F6">
        <w:trPr>
          <w:trHeight w:val="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9B4840" w:rsidRDefault="00F10467" w:rsidP="00F10467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9B4840" w:rsidRDefault="00F10467" w:rsidP="00F10467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9B4840" w:rsidRDefault="00F10467" w:rsidP="00F10467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9B4840" w:rsidRDefault="00F10467" w:rsidP="00F10467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67" w:rsidRPr="009B4840" w:rsidRDefault="00F10467" w:rsidP="00F10467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5</w:t>
            </w:r>
          </w:p>
        </w:tc>
      </w:tr>
      <w:tr w:rsidR="00F10467" w:rsidRPr="009B4840" w:rsidTr="009B4840">
        <w:trPr>
          <w:trHeight w:val="1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67" w:rsidRPr="009B4840" w:rsidRDefault="00F10467" w:rsidP="00126B0F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67" w:rsidRPr="009B4840" w:rsidRDefault="00F10467" w:rsidP="00126B0F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67" w:rsidRPr="009B4840" w:rsidRDefault="00126B0F" w:rsidP="00126B0F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18385,3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67" w:rsidRPr="009B4840" w:rsidRDefault="00126B0F" w:rsidP="009B4840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1382,8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67" w:rsidRPr="009B4840" w:rsidRDefault="00126B0F" w:rsidP="009B4840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7,5</w:t>
            </w:r>
          </w:p>
        </w:tc>
      </w:tr>
      <w:tr w:rsidR="00F10467" w:rsidRPr="009B4840" w:rsidTr="009B4840">
        <w:trPr>
          <w:trHeight w:val="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67" w:rsidRPr="009B4840" w:rsidRDefault="00F10467" w:rsidP="00126B0F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1 01 02000 01 0000 110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67" w:rsidRPr="009B4840" w:rsidRDefault="00F10467" w:rsidP="00126B0F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67" w:rsidRPr="009B4840" w:rsidRDefault="00126B0F" w:rsidP="00126B0F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5550</w:t>
            </w:r>
            <w:r w:rsidR="00D77D8E" w:rsidRPr="009B4840">
              <w:rPr>
                <w:sz w:val="24"/>
                <w:szCs w:val="24"/>
              </w:rPr>
              <w:t>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67" w:rsidRPr="009B4840" w:rsidRDefault="00126B0F" w:rsidP="009B4840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725,4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67" w:rsidRPr="009B4840" w:rsidRDefault="00126B0F" w:rsidP="009B4840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13,1</w:t>
            </w:r>
          </w:p>
        </w:tc>
      </w:tr>
      <w:tr w:rsidR="00950191" w:rsidRPr="009B4840" w:rsidTr="009B4840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1" w:rsidRPr="009B4840" w:rsidRDefault="00950191" w:rsidP="00126B0F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1 03 02000 01 0000 110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91" w:rsidRPr="009B4840" w:rsidRDefault="00950191" w:rsidP="00126B0F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1" w:rsidRPr="009B4840" w:rsidRDefault="00126B0F" w:rsidP="00126B0F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4127,3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1" w:rsidRPr="009B4840" w:rsidRDefault="00126B0F" w:rsidP="009B4840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1109,7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1" w:rsidRPr="009B4840" w:rsidRDefault="00126B0F" w:rsidP="009B4840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26,9</w:t>
            </w:r>
          </w:p>
        </w:tc>
      </w:tr>
      <w:tr w:rsidR="00950191" w:rsidRPr="009B4840" w:rsidTr="009B4840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1" w:rsidRPr="009B4840" w:rsidRDefault="00950191" w:rsidP="00126B0F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1 05 03000 01 0000 110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91" w:rsidRPr="009B4840" w:rsidRDefault="00950191" w:rsidP="00126B0F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1" w:rsidRPr="009B4840" w:rsidRDefault="00126B0F" w:rsidP="00126B0F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363,0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1" w:rsidRPr="009B4840" w:rsidRDefault="00126B0F" w:rsidP="009B4840">
            <w:pPr>
              <w:jc w:val="center"/>
              <w:rPr>
                <w:color w:val="000000"/>
                <w:sz w:val="24"/>
                <w:szCs w:val="24"/>
              </w:rPr>
            </w:pPr>
            <w:r w:rsidRPr="009B4840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1" w:rsidRPr="009B4840" w:rsidRDefault="00126B0F" w:rsidP="009B4840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27,2</w:t>
            </w:r>
          </w:p>
        </w:tc>
      </w:tr>
      <w:tr w:rsidR="00950191" w:rsidRPr="009B4840" w:rsidTr="009B4840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1" w:rsidRPr="009B4840" w:rsidRDefault="00950191" w:rsidP="00126B0F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1 06 01030 10 0000 110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91" w:rsidRPr="009B4840" w:rsidRDefault="00950191" w:rsidP="00126B0F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1" w:rsidRPr="009B4840" w:rsidRDefault="00036310" w:rsidP="00126B0F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2850</w:t>
            </w:r>
            <w:r w:rsidR="00950191" w:rsidRPr="009B4840">
              <w:rPr>
                <w:sz w:val="24"/>
                <w:szCs w:val="24"/>
              </w:rPr>
              <w:t>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1" w:rsidRPr="009B4840" w:rsidRDefault="00126B0F" w:rsidP="009B4840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78,9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1" w:rsidRPr="009B4840" w:rsidRDefault="00126B0F" w:rsidP="009B4840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2,8</w:t>
            </w:r>
          </w:p>
        </w:tc>
      </w:tr>
      <w:tr w:rsidR="00F10467" w:rsidRPr="009B4840" w:rsidTr="009B4840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67" w:rsidRPr="009B4840" w:rsidRDefault="00F10467" w:rsidP="00036310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 xml:space="preserve">1 06 06000 </w:t>
            </w:r>
            <w:r w:rsidR="00036310" w:rsidRPr="009B4840">
              <w:rPr>
                <w:sz w:val="24"/>
                <w:szCs w:val="24"/>
              </w:rPr>
              <w:t>0</w:t>
            </w:r>
            <w:r w:rsidRPr="009B4840">
              <w:rPr>
                <w:sz w:val="24"/>
                <w:szCs w:val="24"/>
              </w:rPr>
              <w:t>0 0000 110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467" w:rsidRPr="009B4840" w:rsidRDefault="00F10467" w:rsidP="00036310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67" w:rsidRPr="009B4840" w:rsidRDefault="00036310" w:rsidP="00036310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4935</w:t>
            </w:r>
            <w:r w:rsidR="00C83ABB" w:rsidRPr="009B4840">
              <w:rPr>
                <w:sz w:val="24"/>
                <w:szCs w:val="24"/>
              </w:rPr>
              <w:t>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67" w:rsidRPr="009B4840" w:rsidRDefault="00126B0F" w:rsidP="009B4840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-723,4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67" w:rsidRPr="009B4840" w:rsidRDefault="00820147" w:rsidP="009B4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B4840" w:rsidRPr="009B4840">
              <w:rPr>
                <w:sz w:val="24"/>
                <w:szCs w:val="24"/>
              </w:rPr>
              <w:t>14,7</w:t>
            </w:r>
          </w:p>
        </w:tc>
      </w:tr>
      <w:tr w:rsidR="00E76013" w:rsidRPr="009B4840" w:rsidTr="009B4840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13" w:rsidRPr="009B4840" w:rsidRDefault="00E76013" w:rsidP="00036310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1 11 05035 10 0000 120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13" w:rsidRPr="009B4840" w:rsidRDefault="00E76013" w:rsidP="00036310">
            <w:pPr>
              <w:jc w:val="center"/>
              <w:rPr>
                <w:color w:val="000000"/>
                <w:sz w:val="24"/>
                <w:szCs w:val="24"/>
              </w:rPr>
            </w:pPr>
            <w:r w:rsidRPr="009B4840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13" w:rsidRPr="009B4840" w:rsidRDefault="00036310" w:rsidP="00036310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350</w:t>
            </w:r>
            <w:r w:rsidR="00E76013" w:rsidRPr="009B4840">
              <w:rPr>
                <w:sz w:val="24"/>
                <w:szCs w:val="24"/>
              </w:rPr>
              <w:t>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13" w:rsidRPr="009B4840" w:rsidRDefault="009B4840" w:rsidP="009B4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76013" w:rsidRPr="009B4840">
              <w:rPr>
                <w:sz w:val="24"/>
                <w:szCs w:val="24"/>
              </w:rPr>
              <w:t>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13" w:rsidRPr="009B4840" w:rsidRDefault="009B4840" w:rsidP="009B4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E76013" w:rsidRPr="009B4840" w:rsidTr="009B4840">
        <w:trPr>
          <w:trHeight w:val="55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13" w:rsidRPr="009B4840" w:rsidRDefault="00E76013" w:rsidP="00036310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1 11 09045 10 0000 120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13" w:rsidRPr="009B4840" w:rsidRDefault="00E76013" w:rsidP="00036310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</w:t>
            </w:r>
            <w:r w:rsidRPr="009B4840">
              <w:rPr>
                <w:sz w:val="24"/>
                <w:szCs w:val="24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13" w:rsidRPr="009B4840" w:rsidRDefault="004249A4" w:rsidP="00036310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lastRenderedPageBreak/>
              <w:t>3</w:t>
            </w:r>
            <w:r w:rsidR="00E76013" w:rsidRPr="009B4840">
              <w:rPr>
                <w:sz w:val="24"/>
                <w:szCs w:val="24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13" w:rsidRPr="009B4840" w:rsidRDefault="009B4840" w:rsidP="009B4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76013" w:rsidRPr="009B4840">
              <w:rPr>
                <w:sz w:val="24"/>
                <w:szCs w:val="24"/>
              </w:rPr>
              <w:t>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13" w:rsidRPr="009B4840" w:rsidRDefault="009B4840" w:rsidP="009B4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49A4" w:rsidRPr="009B4840">
              <w:rPr>
                <w:sz w:val="24"/>
                <w:szCs w:val="24"/>
              </w:rPr>
              <w:t>2,0</w:t>
            </w:r>
          </w:p>
        </w:tc>
      </w:tr>
      <w:tr w:rsidR="00E76013" w:rsidRPr="009B4840" w:rsidTr="009B4840">
        <w:trPr>
          <w:trHeight w:val="14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13" w:rsidRPr="009B4840" w:rsidRDefault="00E76013" w:rsidP="00036310">
            <w:pPr>
              <w:snapToGrid w:val="0"/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lastRenderedPageBreak/>
              <w:t>1 11 09080 10 0000 120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013" w:rsidRPr="009B4840" w:rsidRDefault="00E76013" w:rsidP="00036310">
            <w:pPr>
              <w:snapToGrid w:val="0"/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13" w:rsidRPr="009B4840" w:rsidRDefault="004249A4" w:rsidP="00036310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150</w:t>
            </w:r>
            <w:r w:rsidR="00E76013" w:rsidRPr="009B4840">
              <w:rPr>
                <w:sz w:val="24"/>
                <w:szCs w:val="24"/>
              </w:rPr>
              <w:t>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13" w:rsidRPr="009B4840" w:rsidRDefault="009B4840" w:rsidP="009B4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013" w:rsidRPr="009B4840" w:rsidRDefault="009B4840" w:rsidP="009B4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9B4840" w:rsidRPr="009B4840" w:rsidTr="00820147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40" w:rsidRPr="009B4840" w:rsidRDefault="009B4840" w:rsidP="009B4840">
            <w:pPr>
              <w:snapToGrid w:val="0"/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1 13 02995 10 0000 130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840" w:rsidRPr="009B4840" w:rsidRDefault="009B4840" w:rsidP="009B4840">
            <w:pPr>
              <w:snapToGrid w:val="0"/>
              <w:jc w:val="center"/>
              <w:rPr>
                <w:sz w:val="24"/>
                <w:szCs w:val="24"/>
              </w:rPr>
            </w:pPr>
            <w:r w:rsidRPr="009B4840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40" w:rsidRPr="009B4840" w:rsidRDefault="009B4840" w:rsidP="009B4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9B4840"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40" w:rsidRPr="009B4840" w:rsidRDefault="009B4840" w:rsidP="009B4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840" w:rsidRPr="009B4840" w:rsidRDefault="009B4840" w:rsidP="009B4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49A4" w:rsidRPr="009B4840" w:rsidTr="009B4840">
        <w:trPr>
          <w:trHeight w:val="6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A4" w:rsidRPr="009B4840" w:rsidRDefault="004249A4" w:rsidP="0003631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1 16 02010 02 0000 140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A4" w:rsidRPr="009B4840" w:rsidRDefault="004249A4" w:rsidP="00036310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9B4840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A4" w:rsidRPr="009B4840" w:rsidRDefault="004249A4" w:rsidP="00036310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25,0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A4" w:rsidRPr="009B4840" w:rsidRDefault="009B4840" w:rsidP="009B4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49A4" w:rsidRPr="009B4840">
              <w:rPr>
                <w:sz w:val="24"/>
                <w:szCs w:val="24"/>
              </w:rPr>
              <w:t>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A4" w:rsidRPr="009B4840" w:rsidRDefault="009B4840" w:rsidP="009B4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249A4" w:rsidRPr="009B4840">
              <w:rPr>
                <w:sz w:val="24"/>
                <w:szCs w:val="24"/>
              </w:rPr>
              <w:t>,0</w:t>
            </w:r>
          </w:p>
        </w:tc>
      </w:tr>
      <w:tr w:rsidR="004249A4" w:rsidRPr="009B4840" w:rsidTr="009B4840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A4" w:rsidRPr="009B4840" w:rsidRDefault="004249A4" w:rsidP="0003631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1 16 07010 10 0000 140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A4" w:rsidRPr="009B4840" w:rsidRDefault="004249A4" w:rsidP="0003631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A4" w:rsidRPr="009B4840" w:rsidRDefault="004249A4" w:rsidP="00036310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5,0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A4" w:rsidRPr="009B4840" w:rsidRDefault="009B4840" w:rsidP="009B4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A4" w:rsidRPr="009B4840" w:rsidRDefault="009B4840" w:rsidP="009B4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249A4" w:rsidRPr="009B4840">
              <w:rPr>
                <w:sz w:val="24"/>
                <w:szCs w:val="24"/>
              </w:rPr>
              <w:t>,0</w:t>
            </w:r>
          </w:p>
        </w:tc>
      </w:tr>
      <w:tr w:rsidR="004249A4" w:rsidRPr="009B4840" w:rsidTr="00C31B81">
        <w:trPr>
          <w:trHeight w:val="28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9A4" w:rsidRPr="009B4840" w:rsidRDefault="004249A4" w:rsidP="00036310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9A4" w:rsidRPr="009B4840" w:rsidRDefault="004249A4" w:rsidP="00F10467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A4" w:rsidRPr="009B4840" w:rsidRDefault="00036310" w:rsidP="00C31B81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34987</w:t>
            </w:r>
            <w:r w:rsidR="004249A4" w:rsidRPr="009B4840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A4" w:rsidRPr="009B4840" w:rsidRDefault="00C31B81" w:rsidP="00C31B81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9697,0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A4" w:rsidRPr="009B4840" w:rsidRDefault="00036310" w:rsidP="00C31B81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27,7</w:t>
            </w:r>
          </w:p>
        </w:tc>
      </w:tr>
      <w:tr w:rsidR="00C31B81" w:rsidRPr="009B4840" w:rsidTr="00820147">
        <w:trPr>
          <w:trHeight w:val="21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81" w:rsidRPr="009B4840" w:rsidRDefault="00C31B81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2 02 00000 00 0000 000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1" w:rsidRPr="009B4840" w:rsidRDefault="00C31B81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81" w:rsidRPr="009B4840" w:rsidRDefault="00C31B81" w:rsidP="00C31B81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34981,0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81" w:rsidRPr="009B4840" w:rsidRDefault="00C31B81" w:rsidP="00C31B81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9690,2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81" w:rsidRPr="009B4840" w:rsidRDefault="00C31B81" w:rsidP="00C31B81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27,7</w:t>
            </w:r>
          </w:p>
        </w:tc>
      </w:tr>
      <w:tr w:rsidR="00C31B81" w:rsidRPr="009B4840" w:rsidTr="00820147">
        <w:trPr>
          <w:trHeight w:val="2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81" w:rsidRPr="009B4840" w:rsidRDefault="00C31B81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2 02 10000 00 0000 150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1" w:rsidRPr="009B4840" w:rsidRDefault="00C31B81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81" w:rsidRPr="009B4840" w:rsidRDefault="00C31B81" w:rsidP="00C31B81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16912,0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81" w:rsidRPr="009B4840" w:rsidRDefault="00C31B81" w:rsidP="00C31B81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9568,7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81" w:rsidRPr="009B4840" w:rsidRDefault="00C31B81" w:rsidP="00C31B81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56,6</w:t>
            </w:r>
          </w:p>
        </w:tc>
      </w:tr>
      <w:tr w:rsidR="00C31B81" w:rsidRPr="009B4840" w:rsidTr="00C31B81">
        <w:trPr>
          <w:trHeight w:val="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81" w:rsidRPr="009B4840" w:rsidRDefault="00C31B81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2 02 15001 10 0000 150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1" w:rsidRPr="009B4840" w:rsidRDefault="00C31B81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81" w:rsidRPr="009B4840" w:rsidRDefault="00C31B81" w:rsidP="00C31B81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13365,0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81" w:rsidRPr="009B4840" w:rsidRDefault="00C31B81" w:rsidP="00C31B81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8682,1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81" w:rsidRPr="009B4840" w:rsidRDefault="00C31B81" w:rsidP="00C31B81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65,0</w:t>
            </w:r>
          </w:p>
        </w:tc>
      </w:tr>
      <w:tr w:rsidR="00C31B81" w:rsidRPr="009B4840" w:rsidTr="00FC6944">
        <w:trPr>
          <w:trHeight w:val="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81" w:rsidRPr="009B4840" w:rsidRDefault="00C31B81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2 02 16001 10 0000 150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81" w:rsidRPr="009B4840" w:rsidRDefault="00C31B81" w:rsidP="006C1645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81" w:rsidRPr="009B4840" w:rsidRDefault="00C31B81" w:rsidP="006C1645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3547,0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81" w:rsidRPr="009B4840" w:rsidRDefault="00C31B81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886,6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B81" w:rsidRPr="009B4840" w:rsidRDefault="00C31B81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25,0</w:t>
            </w:r>
          </w:p>
        </w:tc>
      </w:tr>
      <w:tr w:rsidR="006362F6" w:rsidRPr="009B4840" w:rsidTr="00CB1D88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362F6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6" w:rsidRPr="009B4840" w:rsidRDefault="006362F6" w:rsidP="006362F6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362F6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13451,1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0</w:t>
            </w:r>
          </w:p>
        </w:tc>
      </w:tr>
      <w:tr w:rsidR="006362F6" w:rsidRPr="009B4840" w:rsidTr="00820147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362F6">
            <w:pPr>
              <w:jc w:val="center"/>
              <w:rPr>
                <w:b/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2 02 25555 10 0000 150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2F6" w:rsidRPr="009B4840" w:rsidRDefault="006362F6" w:rsidP="006362F6">
            <w:pPr>
              <w:jc w:val="center"/>
              <w:rPr>
                <w:b/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362F6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13451,1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0</w:t>
            </w:r>
          </w:p>
        </w:tc>
      </w:tr>
      <w:tr w:rsidR="006362F6" w:rsidRPr="009B4840" w:rsidTr="00820147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362F6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6" w:rsidRPr="009B4840" w:rsidRDefault="006362F6" w:rsidP="006362F6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362F6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596,9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121,5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20,4</w:t>
            </w:r>
          </w:p>
        </w:tc>
      </w:tr>
      <w:tr w:rsidR="006362F6" w:rsidRPr="009B4840" w:rsidTr="00820147">
        <w:trPr>
          <w:trHeight w:val="38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362F6">
            <w:pPr>
              <w:jc w:val="center"/>
              <w:rPr>
                <w:color w:val="000000"/>
                <w:sz w:val="24"/>
                <w:szCs w:val="24"/>
              </w:rPr>
            </w:pPr>
            <w:r w:rsidRPr="009B4840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F6" w:rsidRPr="009B4840" w:rsidRDefault="006362F6" w:rsidP="006362F6">
            <w:pPr>
              <w:jc w:val="center"/>
              <w:rPr>
                <w:color w:val="000000"/>
                <w:sz w:val="24"/>
                <w:szCs w:val="24"/>
              </w:rPr>
            </w:pPr>
            <w:r w:rsidRPr="009B4840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362F6">
            <w:pPr>
              <w:jc w:val="center"/>
              <w:rPr>
                <w:color w:val="000000"/>
                <w:sz w:val="24"/>
                <w:szCs w:val="24"/>
              </w:rPr>
            </w:pPr>
            <w:r w:rsidRPr="009B4840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0</w:t>
            </w:r>
          </w:p>
        </w:tc>
      </w:tr>
      <w:tr w:rsidR="006362F6" w:rsidRPr="009B4840" w:rsidTr="00CB1D88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362F6">
            <w:pPr>
              <w:jc w:val="center"/>
              <w:rPr>
                <w:color w:val="000000"/>
                <w:sz w:val="24"/>
                <w:szCs w:val="24"/>
              </w:rPr>
            </w:pPr>
            <w:r w:rsidRPr="009B4840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62F6" w:rsidRPr="009B4840" w:rsidRDefault="006362F6" w:rsidP="006362F6">
            <w:pPr>
              <w:jc w:val="center"/>
              <w:rPr>
                <w:color w:val="000000"/>
                <w:sz w:val="24"/>
                <w:szCs w:val="24"/>
              </w:rPr>
            </w:pPr>
            <w:r w:rsidRPr="009B4840">
              <w:rPr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362F6">
            <w:pPr>
              <w:jc w:val="center"/>
              <w:rPr>
                <w:color w:val="000000"/>
                <w:sz w:val="24"/>
                <w:szCs w:val="24"/>
              </w:rPr>
            </w:pPr>
            <w:r w:rsidRPr="009B4840">
              <w:rPr>
                <w:color w:val="000000"/>
                <w:sz w:val="24"/>
                <w:szCs w:val="24"/>
              </w:rPr>
              <w:t>593,1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121,5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20,5</w:t>
            </w:r>
          </w:p>
        </w:tc>
      </w:tr>
      <w:tr w:rsidR="006362F6" w:rsidRPr="009B4840" w:rsidTr="00762EC8">
        <w:trPr>
          <w:trHeight w:val="2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362F6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2 02 40000 00 0000 150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62F6" w:rsidRPr="009B4840" w:rsidRDefault="006362F6" w:rsidP="006362F6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362F6">
            <w:pPr>
              <w:jc w:val="center"/>
              <w:rPr>
                <w:color w:val="000000"/>
                <w:sz w:val="24"/>
                <w:szCs w:val="24"/>
              </w:rPr>
            </w:pPr>
            <w:r w:rsidRPr="009B4840">
              <w:rPr>
                <w:color w:val="000000"/>
                <w:sz w:val="24"/>
                <w:szCs w:val="24"/>
              </w:rPr>
              <w:t>4021,0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0</w:t>
            </w:r>
          </w:p>
        </w:tc>
      </w:tr>
      <w:tr w:rsidR="006362F6" w:rsidRPr="009B4840" w:rsidTr="00716257">
        <w:trPr>
          <w:trHeight w:val="4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362F6">
            <w:pPr>
              <w:jc w:val="center"/>
              <w:rPr>
                <w:color w:val="000000"/>
                <w:sz w:val="24"/>
                <w:szCs w:val="24"/>
              </w:rPr>
            </w:pPr>
            <w:r w:rsidRPr="009B4840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62F6" w:rsidRPr="009B4840" w:rsidRDefault="006362F6" w:rsidP="006362F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B4840">
              <w:rPr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362F6">
            <w:pPr>
              <w:jc w:val="center"/>
              <w:rPr>
                <w:color w:val="000000"/>
                <w:sz w:val="24"/>
                <w:szCs w:val="24"/>
              </w:rPr>
            </w:pPr>
            <w:r w:rsidRPr="009B4840">
              <w:rPr>
                <w:color w:val="000000"/>
                <w:sz w:val="24"/>
                <w:szCs w:val="24"/>
              </w:rPr>
              <w:t>4021,0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0</w:t>
            </w:r>
          </w:p>
        </w:tc>
      </w:tr>
      <w:tr w:rsidR="006362F6" w:rsidRPr="009B4840" w:rsidTr="0071625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362F6">
            <w:pPr>
              <w:jc w:val="center"/>
              <w:rPr>
                <w:color w:val="000000"/>
                <w:sz w:val="24"/>
                <w:szCs w:val="24"/>
              </w:rPr>
            </w:pPr>
            <w:r w:rsidRPr="009B4840">
              <w:rPr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362F6" w:rsidRPr="009B4840" w:rsidRDefault="006362F6" w:rsidP="006362F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B4840">
              <w:rPr>
                <w:sz w:val="24"/>
                <w:szCs w:val="24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362F6">
            <w:pPr>
              <w:jc w:val="center"/>
              <w:rPr>
                <w:color w:val="000000"/>
                <w:sz w:val="24"/>
                <w:szCs w:val="24"/>
              </w:rPr>
            </w:pPr>
            <w:r w:rsidRPr="009B4840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6,8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F6" w:rsidRPr="009B4840" w:rsidRDefault="006362F6" w:rsidP="006C1645">
            <w:pPr>
              <w:jc w:val="center"/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100,0</w:t>
            </w:r>
          </w:p>
        </w:tc>
      </w:tr>
      <w:tr w:rsidR="00FF6C87" w:rsidRPr="009B4840" w:rsidTr="006362F6">
        <w:trPr>
          <w:trHeight w:val="1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7" w:rsidRPr="009B4840" w:rsidRDefault="00FF6C87" w:rsidP="00F10467">
            <w:pPr>
              <w:rPr>
                <w:sz w:val="24"/>
                <w:szCs w:val="24"/>
              </w:rPr>
            </w:pPr>
            <w:r w:rsidRPr="009B484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87" w:rsidRPr="009B4840" w:rsidRDefault="00FF6C87" w:rsidP="00F104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4840">
              <w:rPr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7" w:rsidRPr="009B4840" w:rsidRDefault="006362F6" w:rsidP="006362F6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53373,1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7" w:rsidRPr="009B4840" w:rsidRDefault="006362F6" w:rsidP="006362F6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11079,8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87" w:rsidRPr="009B4840" w:rsidRDefault="006362F6" w:rsidP="006362F6">
            <w:pPr>
              <w:jc w:val="center"/>
              <w:rPr>
                <w:bCs/>
                <w:sz w:val="24"/>
                <w:szCs w:val="24"/>
              </w:rPr>
            </w:pPr>
            <w:r w:rsidRPr="009B4840">
              <w:rPr>
                <w:bCs/>
                <w:sz w:val="24"/>
                <w:szCs w:val="24"/>
              </w:rPr>
              <w:t>20,8</w:t>
            </w:r>
          </w:p>
        </w:tc>
      </w:tr>
    </w:tbl>
    <w:p w:rsidR="00F10467" w:rsidRDefault="00F10467" w:rsidP="00F10467">
      <w:pPr>
        <w:tabs>
          <w:tab w:val="left" w:pos="3269"/>
        </w:tabs>
        <w:rPr>
          <w:sz w:val="28"/>
          <w:szCs w:val="28"/>
        </w:rPr>
      </w:pPr>
    </w:p>
    <w:p w:rsidR="009B4840" w:rsidRDefault="009B4840" w:rsidP="00F10467">
      <w:pPr>
        <w:tabs>
          <w:tab w:val="left" w:pos="3269"/>
        </w:tabs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  <w:r w:rsidR="004249A4">
        <w:rPr>
          <w:sz w:val="28"/>
          <w:szCs w:val="28"/>
        </w:rPr>
        <w:t xml:space="preserve"> </w:t>
      </w:r>
      <w:r w:rsidRPr="000A78DD">
        <w:rPr>
          <w:sz w:val="28"/>
          <w:szCs w:val="28"/>
        </w:rPr>
        <w:t>финансового отдела администрации 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A78DD">
        <w:rPr>
          <w:sz w:val="28"/>
          <w:szCs w:val="28"/>
        </w:rPr>
        <w:t>С.А. Белова</w:t>
      </w:r>
    </w:p>
    <w:p w:rsidR="00F10467" w:rsidRDefault="00F10467" w:rsidP="00E038B2">
      <w:pPr>
        <w:pStyle w:val="a5"/>
        <w:ind w:right="0"/>
        <w:jc w:val="both"/>
        <w:rPr>
          <w:sz w:val="28"/>
          <w:szCs w:val="28"/>
        </w:rPr>
        <w:sectPr w:rsidR="00F10467" w:rsidSect="005E5CE1">
          <w:pgSz w:w="16838" w:h="11906" w:orient="landscape"/>
          <w:pgMar w:top="1134" w:right="567" w:bottom="1134" w:left="1701" w:header="567" w:footer="567" w:gutter="0"/>
          <w:cols w:space="720"/>
          <w:titlePg/>
          <w:docGrid w:linePitch="272"/>
        </w:sectPr>
      </w:pPr>
    </w:p>
    <w:p w:rsidR="00F10467" w:rsidRPr="004249A4" w:rsidRDefault="00F10467" w:rsidP="00DD459E">
      <w:pPr>
        <w:ind w:left="5670"/>
        <w:jc w:val="center"/>
        <w:rPr>
          <w:sz w:val="28"/>
          <w:szCs w:val="28"/>
        </w:rPr>
      </w:pPr>
      <w:r w:rsidRPr="00AF1429">
        <w:rPr>
          <w:sz w:val="28"/>
          <w:szCs w:val="28"/>
        </w:rPr>
        <w:lastRenderedPageBreak/>
        <w:t>ПРИЛОЖЕНИЕ № 3</w:t>
      </w:r>
    </w:p>
    <w:p w:rsidR="00F10467" w:rsidRDefault="00F10467" w:rsidP="00DD459E">
      <w:pPr>
        <w:ind w:left="5670"/>
        <w:jc w:val="center"/>
        <w:rPr>
          <w:color w:val="000000"/>
          <w:sz w:val="28"/>
          <w:szCs w:val="28"/>
        </w:rPr>
      </w:pPr>
    </w:p>
    <w:p w:rsidR="001B05B2" w:rsidRPr="005116B6" w:rsidRDefault="001B05B2" w:rsidP="00DD459E">
      <w:pPr>
        <w:ind w:left="5670"/>
        <w:jc w:val="center"/>
        <w:rPr>
          <w:color w:val="000000"/>
          <w:sz w:val="28"/>
          <w:szCs w:val="28"/>
        </w:rPr>
      </w:pPr>
    </w:p>
    <w:p w:rsidR="00F10467" w:rsidRDefault="00F10467" w:rsidP="00DD459E">
      <w:pPr>
        <w:ind w:left="567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F10467" w:rsidRPr="003C229C" w:rsidRDefault="00F10467" w:rsidP="00DD459E">
      <w:pPr>
        <w:ind w:left="567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F10467" w:rsidRPr="005116B6" w:rsidRDefault="00F10467" w:rsidP="00DD459E">
      <w:pPr>
        <w:ind w:left="567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F10467" w:rsidRPr="005116B6" w:rsidRDefault="00F10467" w:rsidP="00DD459E">
      <w:pPr>
        <w:ind w:left="567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8603DF" w:rsidP="00A13553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3 апреля 2023 года № 37</w:t>
      </w:r>
    </w:p>
    <w:p w:rsidR="00F10467" w:rsidRDefault="00F10467" w:rsidP="00F1046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B90" w:rsidRDefault="00246B90" w:rsidP="00F1046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467" w:rsidRDefault="00246B90" w:rsidP="00246B90">
      <w:pPr>
        <w:jc w:val="center"/>
        <w:rPr>
          <w:sz w:val="28"/>
        </w:rPr>
      </w:pPr>
      <w:r>
        <w:rPr>
          <w:sz w:val="28"/>
        </w:rPr>
        <w:t>О</w:t>
      </w:r>
      <w:r w:rsidRPr="00DD46F2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 Курганинского района</w:t>
      </w:r>
      <w:r w:rsidRPr="00DD46F2">
        <w:rPr>
          <w:sz w:val="28"/>
        </w:rPr>
        <w:t xml:space="preserve"> за </w:t>
      </w:r>
      <w:r>
        <w:rPr>
          <w:sz w:val="28"/>
        </w:rPr>
        <w:t xml:space="preserve">1 квартал </w:t>
      </w:r>
      <w:r w:rsidR="008603DF">
        <w:rPr>
          <w:sz w:val="28"/>
        </w:rPr>
        <w:t>2023 год</w:t>
      </w:r>
      <w:r w:rsidRPr="00DD46F2">
        <w:rPr>
          <w:sz w:val="28"/>
        </w:rPr>
        <w:t xml:space="preserve"> в разрезе безвозмездных поступлений из краевого бюджета</w:t>
      </w:r>
    </w:p>
    <w:p w:rsidR="001B05B2" w:rsidRDefault="001B05B2" w:rsidP="003D2C15">
      <w:pPr>
        <w:spacing w:line="240" w:lineRule="atLeast"/>
        <w:ind w:left="6480" w:firstLine="720"/>
        <w:jc w:val="both"/>
        <w:rPr>
          <w:sz w:val="26"/>
          <w:szCs w:val="26"/>
        </w:rPr>
      </w:pPr>
    </w:p>
    <w:p w:rsidR="00246B90" w:rsidRPr="003D2C15" w:rsidRDefault="00F10467" w:rsidP="003D2C15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3D2C15">
        <w:rPr>
          <w:sz w:val="26"/>
          <w:szCs w:val="26"/>
        </w:rPr>
        <w:t>(тыс.</w:t>
      </w:r>
      <w:r w:rsidR="003D2C15">
        <w:rPr>
          <w:sz w:val="26"/>
          <w:szCs w:val="26"/>
        </w:rPr>
        <w:t xml:space="preserve"> </w:t>
      </w:r>
      <w:r w:rsidRPr="003D2C15">
        <w:rPr>
          <w:sz w:val="26"/>
          <w:szCs w:val="26"/>
        </w:rPr>
        <w:t>рублей)</w:t>
      </w:r>
    </w:p>
    <w:tbl>
      <w:tblPr>
        <w:tblW w:w="10490" w:type="dxa"/>
        <w:tblInd w:w="-601" w:type="dxa"/>
        <w:tblLayout w:type="fixed"/>
        <w:tblLook w:val="04A0"/>
      </w:tblPr>
      <w:tblGrid>
        <w:gridCol w:w="2977"/>
        <w:gridCol w:w="3544"/>
        <w:gridCol w:w="1276"/>
        <w:gridCol w:w="1701"/>
        <w:gridCol w:w="992"/>
      </w:tblGrid>
      <w:tr w:rsidR="003D2C15" w:rsidRPr="00543DFA" w:rsidTr="00543DFA">
        <w:trPr>
          <w:trHeight w:val="3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543DFA" w:rsidRDefault="003D2C15" w:rsidP="00543DFA">
            <w:pPr>
              <w:jc w:val="center"/>
              <w:rPr>
                <w:bCs/>
                <w:sz w:val="24"/>
                <w:szCs w:val="24"/>
              </w:rPr>
            </w:pPr>
            <w:r w:rsidRPr="00543DFA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543DFA" w:rsidRDefault="003D2C15" w:rsidP="00543DFA">
            <w:pPr>
              <w:jc w:val="center"/>
              <w:rPr>
                <w:bCs/>
                <w:sz w:val="24"/>
                <w:szCs w:val="24"/>
              </w:rPr>
            </w:pPr>
            <w:r w:rsidRPr="00543DFA">
              <w:rPr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543DFA" w:rsidRDefault="003D2C15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 xml:space="preserve">План на </w:t>
            </w:r>
            <w:r w:rsidR="008603DF" w:rsidRPr="00543DFA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C15" w:rsidRPr="00543DFA" w:rsidRDefault="003D2C15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 xml:space="preserve">Исполнение за 1 квартал </w:t>
            </w:r>
            <w:r w:rsidR="008603DF" w:rsidRPr="00543DFA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C15" w:rsidRPr="00543DFA" w:rsidRDefault="003D2C15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% исполнения</w:t>
            </w:r>
          </w:p>
        </w:tc>
      </w:tr>
      <w:tr w:rsidR="003D2C15" w:rsidRPr="00543DFA" w:rsidTr="00543DFA">
        <w:trPr>
          <w:trHeight w:val="19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543DFA" w:rsidRDefault="003D2C15" w:rsidP="00543DFA">
            <w:pPr>
              <w:jc w:val="center"/>
              <w:rPr>
                <w:color w:val="000000"/>
                <w:sz w:val="24"/>
                <w:szCs w:val="24"/>
              </w:rPr>
            </w:pPr>
            <w:r w:rsidRPr="00543D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543DFA" w:rsidRDefault="003D2C15" w:rsidP="00543DFA">
            <w:pPr>
              <w:jc w:val="center"/>
              <w:rPr>
                <w:color w:val="000000"/>
                <w:sz w:val="24"/>
                <w:szCs w:val="24"/>
              </w:rPr>
            </w:pPr>
            <w:r w:rsidRPr="00543D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C15" w:rsidRPr="00543DFA" w:rsidRDefault="003D2C15" w:rsidP="00543DFA">
            <w:pPr>
              <w:jc w:val="center"/>
              <w:rPr>
                <w:color w:val="000000"/>
                <w:sz w:val="24"/>
                <w:szCs w:val="24"/>
              </w:rPr>
            </w:pPr>
            <w:r w:rsidRPr="00543D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C15" w:rsidRPr="00543DFA" w:rsidRDefault="001B05B2" w:rsidP="00543DFA">
            <w:pPr>
              <w:jc w:val="center"/>
              <w:rPr>
                <w:color w:val="000000"/>
                <w:sz w:val="24"/>
                <w:szCs w:val="24"/>
              </w:rPr>
            </w:pPr>
            <w:r w:rsidRPr="00543DF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C15" w:rsidRPr="00543DFA" w:rsidRDefault="001B05B2" w:rsidP="00543DFA">
            <w:pPr>
              <w:jc w:val="center"/>
              <w:rPr>
                <w:color w:val="000000"/>
                <w:sz w:val="24"/>
                <w:szCs w:val="24"/>
              </w:rPr>
            </w:pPr>
            <w:r w:rsidRPr="00543DFA">
              <w:rPr>
                <w:color w:val="000000"/>
                <w:sz w:val="24"/>
                <w:szCs w:val="24"/>
              </w:rPr>
              <w:t>5</w:t>
            </w:r>
          </w:p>
        </w:tc>
      </w:tr>
      <w:tr w:rsidR="001D3CEA" w:rsidRPr="00543DFA" w:rsidTr="00543DFA">
        <w:trPr>
          <w:trHeight w:val="24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DFA">
              <w:rPr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DFA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color w:val="000000"/>
                <w:sz w:val="24"/>
                <w:szCs w:val="24"/>
              </w:rPr>
              <w:t>27413,0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CEA" w:rsidRPr="00543DFA" w:rsidRDefault="001D3CEA" w:rsidP="00543DFA">
            <w:pPr>
              <w:jc w:val="center"/>
              <w:rPr>
                <w:bCs/>
                <w:sz w:val="24"/>
                <w:szCs w:val="24"/>
              </w:rPr>
            </w:pPr>
            <w:r w:rsidRPr="00543DFA">
              <w:rPr>
                <w:bCs/>
                <w:sz w:val="24"/>
                <w:szCs w:val="24"/>
              </w:rPr>
              <w:t>8803,6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CEA" w:rsidRPr="00543DFA" w:rsidRDefault="001D3CEA" w:rsidP="00543DFA">
            <w:pPr>
              <w:jc w:val="center"/>
              <w:rPr>
                <w:bCs/>
                <w:sz w:val="24"/>
                <w:szCs w:val="24"/>
              </w:rPr>
            </w:pPr>
            <w:r w:rsidRPr="00543DFA">
              <w:rPr>
                <w:bCs/>
                <w:sz w:val="24"/>
                <w:szCs w:val="24"/>
              </w:rPr>
              <w:t>32,1</w:t>
            </w:r>
          </w:p>
        </w:tc>
      </w:tr>
      <w:tr w:rsidR="001D3CEA" w:rsidRPr="00543DFA" w:rsidTr="00543DFA">
        <w:trPr>
          <w:trHeight w:val="5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color w:val="000000"/>
                <w:sz w:val="24"/>
                <w:szCs w:val="24"/>
              </w:rPr>
            </w:pPr>
            <w:r w:rsidRPr="00543DFA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color w:val="000000"/>
                <w:sz w:val="24"/>
                <w:szCs w:val="24"/>
              </w:rPr>
            </w:pPr>
            <w:r w:rsidRPr="00543DFA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color w:val="000000"/>
                <w:sz w:val="24"/>
                <w:szCs w:val="24"/>
              </w:rPr>
              <w:t>27413,0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CEA" w:rsidRPr="00543DFA" w:rsidRDefault="00543DFA" w:rsidP="00543DFA">
            <w:pPr>
              <w:jc w:val="center"/>
              <w:rPr>
                <w:bCs/>
                <w:sz w:val="24"/>
                <w:szCs w:val="24"/>
              </w:rPr>
            </w:pPr>
            <w:r w:rsidRPr="00543DFA">
              <w:rPr>
                <w:bCs/>
                <w:sz w:val="24"/>
                <w:szCs w:val="24"/>
              </w:rPr>
              <w:t>8803,6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CEA" w:rsidRPr="00543DFA" w:rsidRDefault="00543DFA" w:rsidP="00543DFA">
            <w:pPr>
              <w:jc w:val="center"/>
              <w:rPr>
                <w:bCs/>
                <w:sz w:val="24"/>
                <w:szCs w:val="24"/>
              </w:rPr>
            </w:pPr>
            <w:r w:rsidRPr="00543DFA">
              <w:rPr>
                <w:bCs/>
                <w:sz w:val="24"/>
                <w:szCs w:val="24"/>
              </w:rPr>
              <w:t>32,1</w:t>
            </w:r>
          </w:p>
        </w:tc>
      </w:tr>
      <w:tr w:rsidR="001D3CEA" w:rsidRPr="00543DFA" w:rsidTr="00543DFA">
        <w:trPr>
          <w:trHeight w:val="40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color w:val="000000"/>
                <w:sz w:val="24"/>
                <w:szCs w:val="24"/>
              </w:rPr>
            </w:pPr>
            <w:r w:rsidRPr="00543DFA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color w:val="000000"/>
                <w:sz w:val="24"/>
                <w:szCs w:val="24"/>
              </w:rPr>
            </w:pPr>
            <w:r w:rsidRPr="00543DFA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13365,0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CEA" w:rsidRPr="00543DFA" w:rsidRDefault="00543DF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8682,1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CEA" w:rsidRPr="00543DFA" w:rsidRDefault="00543DF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65,0</w:t>
            </w:r>
          </w:p>
        </w:tc>
      </w:tr>
      <w:tr w:rsidR="001D3CEA" w:rsidRPr="00543DFA" w:rsidTr="00543DFA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color w:val="000000"/>
                <w:sz w:val="24"/>
                <w:szCs w:val="24"/>
              </w:rPr>
            </w:pPr>
            <w:r w:rsidRPr="00543DFA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color w:val="000000"/>
                <w:sz w:val="24"/>
                <w:szCs w:val="24"/>
              </w:rPr>
            </w:pPr>
            <w:r w:rsidRPr="00543DFA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13365,0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CEA" w:rsidRPr="00543DFA" w:rsidRDefault="00543DF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8682,1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CEA" w:rsidRPr="00543DFA" w:rsidRDefault="00543DF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65,0</w:t>
            </w:r>
          </w:p>
        </w:tc>
      </w:tr>
      <w:tr w:rsidR="001D3CEA" w:rsidRPr="00543DFA" w:rsidTr="00543DFA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2 02 20000 00 0000 150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13451,1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CEA" w:rsidRPr="00543DFA" w:rsidRDefault="001D3CE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CEA" w:rsidRPr="00543DFA" w:rsidRDefault="001D3CE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0</w:t>
            </w:r>
          </w:p>
        </w:tc>
      </w:tr>
      <w:tr w:rsidR="001D3CEA" w:rsidRPr="00543DFA" w:rsidTr="00543DFA">
        <w:trPr>
          <w:trHeight w:val="3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2 02 25555 10 0000 150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13451,1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CEA" w:rsidRPr="00543DFA" w:rsidRDefault="001D3CE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CEA" w:rsidRPr="00543DFA" w:rsidRDefault="001D3CE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0</w:t>
            </w:r>
          </w:p>
        </w:tc>
      </w:tr>
      <w:tr w:rsidR="001D3CEA" w:rsidRPr="00543DFA" w:rsidTr="00543DFA">
        <w:trPr>
          <w:trHeight w:val="56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color w:val="000000"/>
                <w:sz w:val="24"/>
                <w:szCs w:val="24"/>
              </w:rPr>
            </w:pPr>
            <w:r w:rsidRPr="00543DFA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color w:val="000000"/>
                <w:sz w:val="24"/>
                <w:szCs w:val="24"/>
              </w:rPr>
            </w:pPr>
            <w:r w:rsidRPr="00543DFA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596,9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3CEA" w:rsidRPr="00543DFA" w:rsidRDefault="001D3CE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3CEA" w:rsidRPr="00543DFA" w:rsidRDefault="00543DF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20,4</w:t>
            </w:r>
          </w:p>
        </w:tc>
      </w:tr>
      <w:tr w:rsidR="001D3CEA" w:rsidRPr="00543DFA" w:rsidTr="00543DFA">
        <w:trPr>
          <w:trHeight w:val="8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color w:val="000000"/>
                <w:sz w:val="24"/>
                <w:szCs w:val="24"/>
              </w:rPr>
            </w:pPr>
            <w:r w:rsidRPr="00543DFA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color w:val="000000"/>
                <w:sz w:val="24"/>
                <w:szCs w:val="24"/>
              </w:rPr>
            </w:pPr>
            <w:r w:rsidRPr="00543DFA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A" w:rsidRPr="00543DFA" w:rsidRDefault="001D3CE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A" w:rsidRPr="00543DFA" w:rsidRDefault="001D3CE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0</w:t>
            </w:r>
          </w:p>
        </w:tc>
      </w:tr>
      <w:tr w:rsidR="001D3CEA" w:rsidRPr="00543DFA" w:rsidTr="00543DFA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color w:val="000000"/>
                <w:sz w:val="24"/>
                <w:szCs w:val="24"/>
              </w:rPr>
            </w:pPr>
            <w:r w:rsidRPr="00543DFA">
              <w:rPr>
                <w:color w:val="000000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color w:val="000000"/>
                <w:sz w:val="24"/>
                <w:szCs w:val="24"/>
              </w:rPr>
            </w:pPr>
            <w:r w:rsidRPr="00543DFA">
              <w:rPr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593,1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A" w:rsidRPr="00543DFA" w:rsidRDefault="001D3CE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121,5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A" w:rsidRPr="00543DFA" w:rsidRDefault="001D3CE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sz w:val="24"/>
                <w:szCs w:val="24"/>
              </w:rPr>
              <w:t>20,5</w:t>
            </w:r>
          </w:p>
        </w:tc>
      </w:tr>
      <w:tr w:rsidR="001D3CEA" w:rsidRPr="00543DFA" w:rsidTr="00543DFA">
        <w:trPr>
          <w:trHeight w:val="3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43DFA">
              <w:rPr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CEA" w:rsidRPr="00543DFA" w:rsidRDefault="001D3CEA" w:rsidP="00543DFA">
            <w:pPr>
              <w:jc w:val="center"/>
              <w:rPr>
                <w:sz w:val="24"/>
                <w:szCs w:val="24"/>
              </w:rPr>
            </w:pPr>
            <w:r w:rsidRPr="00543DFA">
              <w:rPr>
                <w:color w:val="000000"/>
                <w:sz w:val="24"/>
                <w:szCs w:val="24"/>
              </w:rPr>
              <w:t>27413,0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A" w:rsidRPr="00543DFA" w:rsidRDefault="001D3CEA" w:rsidP="00543DFA">
            <w:pPr>
              <w:jc w:val="center"/>
              <w:rPr>
                <w:bCs/>
                <w:sz w:val="24"/>
                <w:szCs w:val="24"/>
              </w:rPr>
            </w:pPr>
            <w:r w:rsidRPr="00543DFA">
              <w:rPr>
                <w:bCs/>
                <w:sz w:val="24"/>
                <w:szCs w:val="24"/>
              </w:rPr>
              <w:t>8803,6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A" w:rsidRPr="00543DFA" w:rsidRDefault="001D3CEA" w:rsidP="00543DFA">
            <w:pPr>
              <w:jc w:val="center"/>
              <w:rPr>
                <w:bCs/>
                <w:sz w:val="24"/>
                <w:szCs w:val="24"/>
              </w:rPr>
            </w:pPr>
            <w:r w:rsidRPr="00543DFA">
              <w:rPr>
                <w:bCs/>
                <w:sz w:val="24"/>
                <w:szCs w:val="24"/>
              </w:rPr>
              <w:t>32,1</w:t>
            </w:r>
          </w:p>
        </w:tc>
      </w:tr>
    </w:tbl>
    <w:p w:rsidR="00BB1958" w:rsidRDefault="00BB1958" w:rsidP="00246B90">
      <w:pPr>
        <w:spacing w:line="240" w:lineRule="atLeast"/>
        <w:jc w:val="both"/>
        <w:rPr>
          <w:sz w:val="28"/>
          <w:szCs w:val="28"/>
        </w:rPr>
      </w:pPr>
    </w:p>
    <w:p w:rsidR="00FF3C31" w:rsidRDefault="00FF3C31" w:rsidP="00246B90">
      <w:pPr>
        <w:spacing w:line="240" w:lineRule="atLeast"/>
        <w:jc w:val="both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27652B" w:rsidRDefault="0027652B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B64269" w:rsidRDefault="00B64269" w:rsidP="00246B90">
      <w:pPr>
        <w:spacing w:line="240" w:lineRule="atLeast"/>
        <w:jc w:val="both"/>
        <w:rPr>
          <w:sz w:val="28"/>
          <w:szCs w:val="28"/>
        </w:rPr>
      </w:pPr>
    </w:p>
    <w:p w:rsidR="00B64269" w:rsidRDefault="00B64269" w:rsidP="00246B90">
      <w:pPr>
        <w:spacing w:line="240" w:lineRule="atLeast"/>
        <w:jc w:val="both"/>
        <w:rPr>
          <w:sz w:val="28"/>
          <w:szCs w:val="28"/>
        </w:rPr>
      </w:pPr>
    </w:p>
    <w:p w:rsidR="00B64269" w:rsidRDefault="00B64269" w:rsidP="00246B90">
      <w:pPr>
        <w:spacing w:line="240" w:lineRule="atLeast"/>
        <w:jc w:val="both"/>
        <w:rPr>
          <w:sz w:val="28"/>
          <w:szCs w:val="28"/>
        </w:rPr>
      </w:pPr>
    </w:p>
    <w:p w:rsidR="00B64269" w:rsidRDefault="00B64269" w:rsidP="00246B90">
      <w:pPr>
        <w:spacing w:line="240" w:lineRule="atLeast"/>
        <w:jc w:val="both"/>
        <w:rPr>
          <w:sz w:val="28"/>
          <w:szCs w:val="28"/>
        </w:rPr>
      </w:pPr>
    </w:p>
    <w:p w:rsidR="00B64269" w:rsidRDefault="00B64269" w:rsidP="00246B90">
      <w:pPr>
        <w:spacing w:line="240" w:lineRule="atLeast"/>
        <w:jc w:val="both"/>
        <w:rPr>
          <w:sz w:val="28"/>
          <w:szCs w:val="28"/>
        </w:rPr>
      </w:pPr>
    </w:p>
    <w:p w:rsidR="00B64269" w:rsidRDefault="00B64269" w:rsidP="00246B90">
      <w:pPr>
        <w:spacing w:line="240" w:lineRule="atLeast"/>
        <w:jc w:val="both"/>
        <w:rPr>
          <w:sz w:val="28"/>
          <w:szCs w:val="28"/>
        </w:rPr>
      </w:pPr>
    </w:p>
    <w:p w:rsidR="005B2906" w:rsidRDefault="005B2906" w:rsidP="00246B90">
      <w:pPr>
        <w:spacing w:line="240" w:lineRule="atLeast"/>
        <w:jc w:val="both"/>
        <w:rPr>
          <w:sz w:val="28"/>
          <w:szCs w:val="28"/>
        </w:rPr>
      </w:pPr>
    </w:p>
    <w:p w:rsidR="005B2906" w:rsidRDefault="005B2906" w:rsidP="00246B90">
      <w:pPr>
        <w:spacing w:line="240" w:lineRule="atLeast"/>
        <w:jc w:val="both"/>
        <w:rPr>
          <w:sz w:val="28"/>
          <w:szCs w:val="28"/>
        </w:rPr>
      </w:pPr>
    </w:p>
    <w:p w:rsidR="005B2906" w:rsidRDefault="005B2906" w:rsidP="00246B90">
      <w:pPr>
        <w:spacing w:line="240" w:lineRule="atLeast"/>
        <w:jc w:val="both"/>
        <w:rPr>
          <w:sz w:val="28"/>
          <w:szCs w:val="28"/>
        </w:rPr>
      </w:pPr>
    </w:p>
    <w:p w:rsidR="005B2906" w:rsidRDefault="005B2906" w:rsidP="00246B90">
      <w:pPr>
        <w:spacing w:line="240" w:lineRule="atLeast"/>
        <w:jc w:val="both"/>
        <w:rPr>
          <w:sz w:val="28"/>
          <w:szCs w:val="28"/>
        </w:rPr>
      </w:pPr>
    </w:p>
    <w:p w:rsidR="005B2906" w:rsidRDefault="005B2906" w:rsidP="00246B90">
      <w:pPr>
        <w:spacing w:line="240" w:lineRule="atLeast"/>
        <w:jc w:val="both"/>
        <w:rPr>
          <w:sz w:val="28"/>
          <w:szCs w:val="28"/>
        </w:rPr>
      </w:pPr>
    </w:p>
    <w:p w:rsidR="005B2906" w:rsidRDefault="005B2906" w:rsidP="00246B90">
      <w:pPr>
        <w:spacing w:line="240" w:lineRule="atLeast"/>
        <w:jc w:val="both"/>
        <w:rPr>
          <w:sz w:val="28"/>
          <w:szCs w:val="28"/>
        </w:rPr>
      </w:pPr>
    </w:p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27652B" w:rsidRPr="004249A4" w:rsidRDefault="0027652B" w:rsidP="00A13553">
      <w:pPr>
        <w:ind w:left="5700"/>
        <w:jc w:val="center"/>
        <w:rPr>
          <w:sz w:val="28"/>
          <w:szCs w:val="28"/>
        </w:rPr>
      </w:pPr>
      <w:r w:rsidRPr="00AF1429">
        <w:rPr>
          <w:sz w:val="28"/>
          <w:szCs w:val="28"/>
        </w:rPr>
        <w:lastRenderedPageBreak/>
        <w:t>ПРИЛОЖЕНИЕ № 4</w:t>
      </w:r>
    </w:p>
    <w:p w:rsidR="0027652B" w:rsidRDefault="0027652B" w:rsidP="00A13553">
      <w:pPr>
        <w:ind w:left="5700"/>
        <w:jc w:val="center"/>
        <w:rPr>
          <w:color w:val="000000"/>
          <w:sz w:val="28"/>
          <w:szCs w:val="28"/>
        </w:rPr>
      </w:pPr>
    </w:p>
    <w:p w:rsidR="001B05B2" w:rsidRPr="005116B6" w:rsidRDefault="001B05B2" w:rsidP="00A13553">
      <w:pPr>
        <w:ind w:left="5700"/>
        <w:jc w:val="center"/>
        <w:rPr>
          <w:color w:val="000000"/>
          <w:sz w:val="28"/>
          <w:szCs w:val="28"/>
        </w:rPr>
      </w:pPr>
    </w:p>
    <w:p w:rsidR="0027652B" w:rsidRDefault="0027652B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27652B" w:rsidRPr="003C229C" w:rsidRDefault="0027652B" w:rsidP="00A13553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27652B" w:rsidRPr="005116B6" w:rsidRDefault="0027652B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27652B" w:rsidRPr="005116B6" w:rsidRDefault="0027652B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8603DF" w:rsidP="00A13553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3 апреля 2023 года № 37</w:t>
      </w:r>
    </w:p>
    <w:p w:rsidR="0027652B" w:rsidRDefault="0027652B" w:rsidP="002765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A08" w:rsidRDefault="00A73A08" w:rsidP="0027652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52B" w:rsidRDefault="00A73A08" w:rsidP="00A73A08">
      <w:pPr>
        <w:spacing w:line="240" w:lineRule="atLeast"/>
        <w:jc w:val="center"/>
        <w:rPr>
          <w:sz w:val="28"/>
        </w:rPr>
      </w:pPr>
      <w:r>
        <w:rPr>
          <w:sz w:val="28"/>
        </w:rPr>
        <w:t>О</w:t>
      </w:r>
      <w:r w:rsidRPr="0084791F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84791F">
        <w:rPr>
          <w:sz w:val="28"/>
        </w:rPr>
        <w:t>Курганинск</w:t>
      </w:r>
      <w:r>
        <w:rPr>
          <w:sz w:val="28"/>
        </w:rPr>
        <w:t>ого</w:t>
      </w:r>
      <w:r w:rsidRPr="0084791F">
        <w:rPr>
          <w:sz w:val="28"/>
        </w:rPr>
        <w:t xml:space="preserve"> район</w:t>
      </w:r>
      <w:r>
        <w:rPr>
          <w:sz w:val="28"/>
        </w:rPr>
        <w:t xml:space="preserve">а </w:t>
      </w:r>
      <w:r w:rsidR="00EF60BC">
        <w:rPr>
          <w:sz w:val="28"/>
        </w:rPr>
        <w:t xml:space="preserve">за 1 квартал </w:t>
      </w:r>
      <w:r w:rsidR="008603DF">
        <w:rPr>
          <w:sz w:val="28"/>
        </w:rPr>
        <w:t>2023 года</w:t>
      </w:r>
      <w:r w:rsidRPr="0084791F">
        <w:rPr>
          <w:sz w:val="28"/>
        </w:rPr>
        <w:t xml:space="preserve"> в разрезе безвозмездных поступлений из </w:t>
      </w:r>
      <w:r>
        <w:rPr>
          <w:sz w:val="28"/>
        </w:rPr>
        <w:t>районного</w:t>
      </w:r>
      <w:r w:rsidRPr="0084791F">
        <w:rPr>
          <w:sz w:val="28"/>
        </w:rPr>
        <w:t xml:space="preserve"> </w:t>
      </w:r>
      <w:r>
        <w:rPr>
          <w:sz w:val="28"/>
        </w:rPr>
        <w:t>бюджета</w:t>
      </w:r>
    </w:p>
    <w:p w:rsidR="0027652B" w:rsidRPr="001B05B2" w:rsidRDefault="00A13553" w:rsidP="001B05B2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1B05B2">
        <w:rPr>
          <w:sz w:val="26"/>
          <w:szCs w:val="26"/>
        </w:rPr>
        <w:t xml:space="preserve"> </w:t>
      </w:r>
      <w:r w:rsidR="00A73A08" w:rsidRPr="001B05B2">
        <w:rPr>
          <w:sz w:val="26"/>
          <w:szCs w:val="26"/>
        </w:rPr>
        <w:t>(тыс. рублей)</w:t>
      </w:r>
    </w:p>
    <w:tbl>
      <w:tblPr>
        <w:tblW w:w="10207" w:type="dxa"/>
        <w:tblInd w:w="-176" w:type="dxa"/>
        <w:tblLayout w:type="fixed"/>
        <w:tblLook w:val="04A0"/>
      </w:tblPr>
      <w:tblGrid>
        <w:gridCol w:w="2836"/>
        <w:gridCol w:w="3544"/>
        <w:gridCol w:w="1134"/>
        <w:gridCol w:w="1701"/>
        <w:gridCol w:w="992"/>
      </w:tblGrid>
      <w:tr w:rsidR="001370F1" w:rsidRPr="002472C5" w:rsidTr="002472C5">
        <w:trPr>
          <w:trHeight w:val="4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2472C5" w:rsidRDefault="001B05B2" w:rsidP="002472C5">
            <w:pPr>
              <w:jc w:val="center"/>
              <w:rPr>
                <w:bCs/>
                <w:sz w:val="24"/>
                <w:szCs w:val="24"/>
              </w:rPr>
            </w:pPr>
            <w:r w:rsidRPr="002472C5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2472C5" w:rsidRDefault="001B05B2" w:rsidP="002472C5">
            <w:pPr>
              <w:jc w:val="center"/>
              <w:rPr>
                <w:bCs/>
                <w:sz w:val="24"/>
                <w:szCs w:val="24"/>
              </w:rPr>
            </w:pPr>
            <w:r w:rsidRPr="002472C5">
              <w:rPr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2472C5" w:rsidRDefault="001B05B2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sz w:val="24"/>
                <w:szCs w:val="24"/>
              </w:rPr>
              <w:t xml:space="preserve">План на </w:t>
            </w:r>
            <w:r w:rsidR="008603DF" w:rsidRPr="002472C5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5B2" w:rsidRPr="002472C5" w:rsidRDefault="001B05B2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sz w:val="24"/>
                <w:szCs w:val="24"/>
              </w:rPr>
              <w:t xml:space="preserve">Исполнение за 1 квартал </w:t>
            </w:r>
            <w:r w:rsidR="008603DF" w:rsidRPr="002472C5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5B2" w:rsidRPr="002472C5" w:rsidRDefault="001B05B2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sz w:val="24"/>
                <w:szCs w:val="24"/>
              </w:rPr>
              <w:t>% исполнения</w:t>
            </w:r>
          </w:p>
        </w:tc>
      </w:tr>
      <w:tr w:rsidR="001370F1" w:rsidRPr="002472C5" w:rsidTr="002472C5">
        <w:trPr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2472C5" w:rsidRDefault="001B05B2" w:rsidP="002472C5">
            <w:pPr>
              <w:jc w:val="center"/>
              <w:rPr>
                <w:color w:val="000000"/>
                <w:sz w:val="24"/>
                <w:szCs w:val="24"/>
              </w:rPr>
            </w:pPr>
            <w:r w:rsidRPr="002472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2472C5" w:rsidRDefault="001B05B2" w:rsidP="002472C5">
            <w:pPr>
              <w:jc w:val="center"/>
              <w:rPr>
                <w:color w:val="000000"/>
                <w:sz w:val="24"/>
                <w:szCs w:val="24"/>
              </w:rPr>
            </w:pPr>
            <w:r w:rsidRPr="002472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5B2" w:rsidRPr="002472C5" w:rsidRDefault="001B05B2" w:rsidP="002472C5">
            <w:pPr>
              <w:jc w:val="center"/>
              <w:rPr>
                <w:color w:val="000000"/>
                <w:sz w:val="24"/>
                <w:szCs w:val="24"/>
              </w:rPr>
            </w:pPr>
            <w:r w:rsidRPr="002472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5B2" w:rsidRPr="002472C5" w:rsidRDefault="001B05B2" w:rsidP="002472C5">
            <w:pPr>
              <w:jc w:val="center"/>
              <w:rPr>
                <w:color w:val="000000"/>
                <w:sz w:val="24"/>
                <w:szCs w:val="24"/>
              </w:rPr>
            </w:pPr>
            <w:r w:rsidRPr="002472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5B2" w:rsidRPr="002472C5" w:rsidRDefault="001B05B2" w:rsidP="002472C5">
            <w:pPr>
              <w:jc w:val="center"/>
              <w:rPr>
                <w:color w:val="000000"/>
                <w:sz w:val="24"/>
                <w:szCs w:val="24"/>
              </w:rPr>
            </w:pPr>
            <w:r w:rsidRPr="002472C5">
              <w:rPr>
                <w:color w:val="000000"/>
                <w:sz w:val="24"/>
                <w:szCs w:val="24"/>
              </w:rPr>
              <w:t>5</w:t>
            </w:r>
          </w:p>
        </w:tc>
      </w:tr>
      <w:tr w:rsidR="002472C5" w:rsidRPr="002472C5" w:rsidTr="002472C5">
        <w:trPr>
          <w:trHeight w:val="37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C5" w:rsidRPr="002472C5" w:rsidRDefault="002472C5" w:rsidP="002472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2C5">
              <w:rPr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C5" w:rsidRPr="002472C5" w:rsidRDefault="002472C5" w:rsidP="002472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2C5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sz w:val="24"/>
                <w:szCs w:val="24"/>
              </w:rPr>
              <w:t>7574,8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sz w:val="24"/>
                <w:szCs w:val="24"/>
              </w:rPr>
              <w:t>893,4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sz w:val="24"/>
                <w:szCs w:val="24"/>
              </w:rPr>
              <w:t>11,8</w:t>
            </w:r>
          </w:p>
        </w:tc>
      </w:tr>
      <w:tr w:rsidR="002472C5" w:rsidRPr="002472C5" w:rsidTr="002472C5">
        <w:trPr>
          <w:trHeight w:val="64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C5" w:rsidRPr="002472C5" w:rsidRDefault="002472C5" w:rsidP="002472C5">
            <w:pPr>
              <w:jc w:val="center"/>
              <w:rPr>
                <w:color w:val="000000"/>
                <w:sz w:val="24"/>
                <w:szCs w:val="24"/>
              </w:rPr>
            </w:pPr>
            <w:r w:rsidRPr="002472C5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C5" w:rsidRPr="002472C5" w:rsidRDefault="002472C5" w:rsidP="002472C5">
            <w:pPr>
              <w:jc w:val="center"/>
              <w:rPr>
                <w:color w:val="000000"/>
                <w:sz w:val="24"/>
                <w:szCs w:val="24"/>
              </w:rPr>
            </w:pPr>
            <w:r w:rsidRPr="002472C5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sz w:val="24"/>
                <w:szCs w:val="24"/>
              </w:rPr>
              <w:t>7568,0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sz w:val="24"/>
                <w:szCs w:val="24"/>
              </w:rPr>
              <w:t>886,6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sz w:val="24"/>
                <w:szCs w:val="24"/>
              </w:rPr>
              <w:t>11,7</w:t>
            </w:r>
          </w:p>
        </w:tc>
      </w:tr>
      <w:tr w:rsidR="002472C5" w:rsidRPr="002472C5" w:rsidTr="002472C5">
        <w:trPr>
          <w:trHeight w:val="5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sz w:val="24"/>
                <w:szCs w:val="24"/>
              </w:rPr>
              <w:t>2 02 10000 00 0000 150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sz w:val="24"/>
                <w:szCs w:val="24"/>
              </w:rPr>
              <w:t xml:space="preserve">Дотации бюджетам </w:t>
            </w:r>
            <w:r w:rsidRPr="002472C5">
              <w:rPr>
                <w:color w:val="000000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sz w:val="24"/>
                <w:szCs w:val="24"/>
              </w:rPr>
              <w:t>3547,0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sz w:val="24"/>
                <w:szCs w:val="24"/>
              </w:rPr>
              <w:t>886,6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sz w:val="24"/>
                <w:szCs w:val="24"/>
              </w:rPr>
              <w:t>25,0</w:t>
            </w:r>
          </w:p>
        </w:tc>
      </w:tr>
      <w:tr w:rsidR="002472C5" w:rsidRPr="002472C5" w:rsidTr="002472C5">
        <w:trPr>
          <w:trHeight w:val="6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bCs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C5" w:rsidRPr="002472C5" w:rsidRDefault="002472C5" w:rsidP="002472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2C5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sz w:val="24"/>
                <w:szCs w:val="24"/>
              </w:rPr>
              <w:t>3547,0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sz w:val="24"/>
                <w:szCs w:val="24"/>
              </w:rPr>
              <w:t>886,6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sz w:val="24"/>
                <w:szCs w:val="24"/>
              </w:rPr>
              <w:t>25,0</w:t>
            </w:r>
          </w:p>
        </w:tc>
      </w:tr>
      <w:tr w:rsidR="002472C5" w:rsidRPr="002472C5" w:rsidTr="002472C5">
        <w:trPr>
          <w:trHeight w:val="6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C5" w:rsidRPr="002472C5" w:rsidRDefault="002472C5" w:rsidP="002472C5">
            <w:pPr>
              <w:jc w:val="center"/>
              <w:rPr>
                <w:color w:val="000000"/>
                <w:sz w:val="24"/>
                <w:szCs w:val="24"/>
              </w:rPr>
            </w:pPr>
            <w:r w:rsidRPr="002472C5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472C5">
              <w:rPr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C5" w:rsidRPr="002472C5" w:rsidRDefault="002472C5" w:rsidP="002472C5">
            <w:pPr>
              <w:jc w:val="center"/>
              <w:rPr>
                <w:color w:val="000000"/>
                <w:sz w:val="24"/>
                <w:szCs w:val="24"/>
              </w:rPr>
            </w:pPr>
            <w:r w:rsidRPr="002472C5">
              <w:rPr>
                <w:color w:val="000000"/>
                <w:sz w:val="24"/>
                <w:szCs w:val="24"/>
              </w:rPr>
              <w:t>4021,0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sz w:val="24"/>
                <w:szCs w:val="24"/>
              </w:rPr>
              <w:t>0</w:t>
            </w:r>
          </w:p>
        </w:tc>
      </w:tr>
      <w:tr w:rsidR="002472C5" w:rsidRPr="002472C5" w:rsidTr="002472C5">
        <w:trPr>
          <w:trHeight w:val="6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C5" w:rsidRPr="002472C5" w:rsidRDefault="002472C5" w:rsidP="002472C5">
            <w:pPr>
              <w:jc w:val="center"/>
              <w:rPr>
                <w:color w:val="000000"/>
                <w:sz w:val="24"/>
                <w:szCs w:val="24"/>
              </w:rPr>
            </w:pPr>
            <w:r w:rsidRPr="002472C5">
              <w:rPr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472C5">
              <w:rPr>
                <w:sz w:val="24"/>
                <w:szCs w:val="24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C5" w:rsidRPr="002472C5" w:rsidRDefault="002472C5" w:rsidP="002472C5">
            <w:pPr>
              <w:jc w:val="center"/>
              <w:rPr>
                <w:color w:val="000000"/>
                <w:sz w:val="24"/>
                <w:szCs w:val="24"/>
              </w:rPr>
            </w:pPr>
            <w:r w:rsidRPr="002472C5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sz w:val="24"/>
                <w:szCs w:val="24"/>
              </w:rPr>
              <w:t>100,0</w:t>
            </w:r>
          </w:p>
        </w:tc>
      </w:tr>
      <w:tr w:rsidR="002472C5" w:rsidRPr="002472C5" w:rsidTr="002472C5">
        <w:trPr>
          <w:trHeight w:val="2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C5" w:rsidRPr="002472C5" w:rsidRDefault="002472C5" w:rsidP="002472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472C5">
              <w:rPr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sz w:val="24"/>
                <w:szCs w:val="24"/>
              </w:rPr>
              <w:t>7574,8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sz w:val="24"/>
                <w:szCs w:val="24"/>
              </w:rPr>
              <w:t>893,4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C5" w:rsidRPr="002472C5" w:rsidRDefault="002472C5" w:rsidP="002472C5">
            <w:pPr>
              <w:jc w:val="center"/>
              <w:rPr>
                <w:sz w:val="24"/>
                <w:szCs w:val="24"/>
              </w:rPr>
            </w:pPr>
            <w:r w:rsidRPr="002472C5">
              <w:rPr>
                <w:sz w:val="24"/>
                <w:szCs w:val="24"/>
              </w:rPr>
              <w:t>11,8</w:t>
            </w:r>
          </w:p>
        </w:tc>
      </w:tr>
    </w:tbl>
    <w:p w:rsidR="001B05B2" w:rsidRDefault="001B05B2" w:rsidP="00246B90">
      <w:pPr>
        <w:spacing w:line="240" w:lineRule="atLeast"/>
        <w:jc w:val="both"/>
        <w:rPr>
          <w:sz w:val="28"/>
          <w:szCs w:val="28"/>
        </w:rPr>
      </w:pPr>
    </w:p>
    <w:p w:rsidR="002472C5" w:rsidRDefault="002472C5" w:rsidP="00246B90">
      <w:pPr>
        <w:spacing w:line="240" w:lineRule="atLeast"/>
        <w:jc w:val="both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2472C5" w:rsidRDefault="002472C5" w:rsidP="00942179">
      <w:pPr>
        <w:rPr>
          <w:sz w:val="28"/>
          <w:szCs w:val="28"/>
        </w:rPr>
      </w:pPr>
    </w:p>
    <w:p w:rsidR="00A73A08" w:rsidRPr="004249A4" w:rsidRDefault="00A73A08" w:rsidP="00A13553">
      <w:pPr>
        <w:ind w:left="5700"/>
        <w:jc w:val="center"/>
        <w:rPr>
          <w:sz w:val="28"/>
          <w:szCs w:val="28"/>
        </w:rPr>
      </w:pPr>
      <w:r w:rsidRPr="00AF1429">
        <w:rPr>
          <w:sz w:val="28"/>
          <w:szCs w:val="28"/>
        </w:rPr>
        <w:lastRenderedPageBreak/>
        <w:t>ПРИЛОЖЕНИЕ № 5</w:t>
      </w:r>
    </w:p>
    <w:p w:rsidR="00A73A08" w:rsidRDefault="00A73A08" w:rsidP="00A13553">
      <w:pPr>
        <w:ind w:left="5700"/>
        <w:jc w:val="center"/>
        <w:rPr>
          <w:color w:val="000000"/>
          <w:sz w:val="28"/>
          <w:szCs w:val="28"/>
        </w:rPr>
      </w:pPr>
    </w:p>
    <w:p w:rsidR="001370F1" w:rsidRPr="005116B6" w:rsidRDefault="001370F1" w:rsidP="00A13553">
      <w:pPr>
        <w:ind w:left="5700"/>
        <w:jc w:val="center"/>
        <w:rPr>
          <w:color w:val="000000"/>
          <w:sz w:val="28"/>
          <w:szCs w:val="28"/>
        </w:rPr>
      </w:pPr>
    </w:p>
    <w:p w:rsidR="00A73A08" w:rsidRDefault="00A73A08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A73A08" w:rsidRPr="003C229C" w:rsidRDefault="00A73A08" w:rsidP="00A13553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A73A08" w:rsidRPr="005116B6" w:rsidRDefault="00A73A08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A73A08" w:rsidRPr="005116B6" w:rsidRDefault="00A73A08" w:rsidP="00A13553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8603DF" w:rsidP="00A13553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3 апреля 2023 года № 37</w:t>
      </w:r>
    </w:p>
    <w:p w:rsidR="00A73A08" w:rsidRDefault="00A73A08" w:rsidP="00A73A0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3A08" w:rsidRDefault="00A73A08" w:rsidP="006355FC">
      <w:pPr>
        <w:spacing w:line="240" w:lineRule="atLeast"/>
        <w:jc w:val="both"/>
        <w:rPr>
          <w:sz w:val="28"/>
          <w:szCs w:val="28"/>
        </w:rPr>
      </w:pPr>
    </w:p>
    <w:p w:rsidR="007B0CA2" w:rsidRPr="00A300A9" w:rsidRDefault="007B0CA2" w:rsidP="007B0CA2">
      <w:pPr>
        <w:spacing w:line="240" w:lineRule="atLeast"/>
        <w:jc w:val="center"/>
        <w:rPr>
          <w:sz w:val="28"/>
        </w:rPr>
      </w:pPr>
      <w:r w:rsidRPr="00A300A9">
        <w:rPr>
          <w:sz w:val="28"/>
        </w:rPr>
        <w:t xml:space="preserve">Отчет об исполнении бюджета Родниковского сельского поселения Курганинского района </w:t>
      </w:r>
      <w:r w:rsidR="00EF60BC">
        <w:rPr>
          <w:sz w:val="28"/>
        </w:rPr>
        <w:t xml:space="preserve">за 1 квартал </w:t>
      </w:r>
      <w:r w:rsidR="008603DF">
        <w:rPr>
          <w:sz w:val="28"/>
        </w:rPr>
        <w:t>2023 года</w:t>
      </w:r>
      <w:r w:rsidRPr="00A300A9">
        <w:rPr>
          <w:sz w:val="28"/>
        </w:rPr>
        <w:t xml:space="preserve"> в разрезе разделов и подразделов классификации расходов бюджет</w:t>
      </w:r>
      <w:r w:rsidR="007938EB" w:rsidRPr="00A300A9">
        <w:rPr>
          <w:sz w:val="28"/>
        </w:rPr>
        <w:t>а</w:t>
      </w:r>
    </w:p>
    <w:p w:rsidR="005B16AB" w:rsidRPr="00A300A9" w:rsidRDefault="007B0CA2" w:rsidP="00A300A9">
      <w:pPr>
        <w:spacing w:line="240" w:lineRule="atLeast"/>
        <w:ind w:left="6480" w:firstLine="720"/>
        <w:jc w:val="both"/>
        <w:rPr>
          <w:sz w:val="26"/>
          <w:szCs w:val="26"/>
        </w:rPr>
      </w:pPr>
      <w:r w:rsidRPr="001370F1">
        <w:rPr>
          <w:sz w:val="26"/>
          <w:szCs w:val="26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4111"/>
        <w:gridCol w:w="567"/>
        <w:gridCol w:w="567"/>
        <w:gridCol w:w="1276"/>
        <w:gridCol w:w="1701"/>
        <w:gridCol w:w="992"/>
      </w:tblGrid>
      <w:tr w:rsidR="00F7044E" w:rsidRPr="00417718" w:rsidTr="00515F2C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44E" w:rsidRPr="00417718" w:rsidRDefault="00F7044E" w:rsidP="00EE48A4">
            <w:pPr>
              <w:jc w:val="center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44E" w:rsidRPr="00417718" w:rsidRDefault="00F7044E" w:rsidP="00EE48A4">
            <w:pPr>
              <w:jc w:val="center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44E" w:rsidRPr="00417718" w:rsidRDefault="00F7044E" w:rsidP="00EE48A4">
            <w:pPr>
              <w:jc w:val="center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44E" w:rsidRPr="00417718" w:rsidRDefault="00F7044E" w:rsidP="00EE48A4">
            <w:pPr>
              <w:jc w:val="center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4E" w:rsidRPr="00417718" w:rsidRDefault="00F7044E" w:rsidP="00A300A9">
            <w:pPr>
              <w:jc w:val="center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 xml:space="preserve">План на </w:t>
            </w:r>
            <w:r w:rsidR="008603DF" w:rsidRPr="00417718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4E" w:rsidRPr="00417718" w:rsidRDefault="00F7044E" w:rsidP="00A300A9">
            <w:pPr>
              <w:jc w:val="center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 xml:space="preserve">Исполнение за 1 квартал </w:t>
            </w:r>
            <w:r w:rsidR="008603DF" w:rsidRPr="00417718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4E" w:rsidRPr="00417718" w:rsidRDefault="00F7044E" w:rsidP="00A300A9">
            <w:pPr>
              <w:jc w:val="center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% исполнения</w:t>
            </w:r>
          </w:p>
        </w:tc>
      </w:tr>
      <w:tr w:rsidR="00F7044E" w:rsidRPr="00417718" w:rsidTr="00515F2C">
        <w:trPr>
          <w:trHeight w:val="11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44E" w:rsidRPr="00417718" w:rsidRDefault="00F7044E" w:rsidP="00EE48A4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44E" w:rsidRPr="00417718" w:rsidRDefault="00F7044E" w:rsidP="00EE48A4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44E" w:rsidRPr="00417718" w:rsidRDefault="00F7044E" w:rsidP="00EE48A4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44E" w:rsidRPr="00417718" w:rsidRDefault="00F7044E" w:rsidP="00EE48A4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44E" w:rsidRPr="00417718" w:rsidRDefault="00F7044E" w:rsidP="00EE48A4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E" w:rsidRPr="00417718" w:rsidRDefault="00F7044E" w:rsidP="00A300A9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44E" w:rsidRPr="00417718" w:rsidRDefault="00F7044E" w:rsidP="00A300A9">
            <w:pPr>
              <w:jc w:val="center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7</w:t>
            </w:r>
          </w:p>
        </w:tc>
      </w:tr>
      <w:tr w:rsidR="006F7379" w:rsidRPr="00417718" w:rsidTr="00417718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379" w:rsidRPr="00417718" w:rsidRDefault="006F7379" w:rsidP="00EE4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7718">
              <w:rPr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417718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53611,2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417718" w:rsidP="00417718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6849,9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6F7379" w:rsidP="00417718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12,</w:t>
            </w:r>
            <w:r w:rsidR="00417718" w:rsidRPr="00417718">
              <w:rPr>
                <w:bCs/>
                <w:sz w:val="24"/>
                <w:szCs w:val="24"/>
              </w:rPr>
              <w:t>8</w:t>
            </w:r>
          </w:p>
        </w:tc>
      </w:tr>
      <w:tr w:rsidR="006F7379" w:rsidRPr="00417718" w:rsidTr="00417718">
        <w:trPr>
          <w:trHeight w:val="1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41771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6F7379" w:rsidP="00417718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6F7379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 </w:t>
            </w:r>
          </w:p>
        </w:tc>
      </w:tr>
      <w:tr w:rsidR="006F7379" w:rsidRPr="00417718" w:rsidTr="00417718">
        <w:trPr>
          <w:trHeight w:val="1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7718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7718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7718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771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12296,1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417718" w:rsidP="00417718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2706,7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417718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22,0</w:t>
            </w:r>
          </w:p>
        </w:tc>
      </w:tr>
      <w:tr w:rsidR="006F7379" w:rsidRPr="00417718" w:rsidTr="00417718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1046,9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417718" w:rsidP="00417718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247,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417718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6</w:t>
            </w:r>
          </w:p>
        </w:tc>
      </w:tr>
      <w:tr w:rsidR="006F7379" w:rsidRPr="00417718" w:rsidTr="00417718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417718">
            <w:pPr>
              <w:jc w:val="right"/>
              <w:rPr>
                <w:color w:val="000000"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6415,2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417718" w:rsidP="00417718">
            <w:pPr>
              <w:jc w:val="right"/>
              <w:rPr>
                <w:color w:val="000000"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1390,4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417718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21,7</w:t>
            </w:r>
          </w:p>
        </w:tc>
      </w:tr>
      <w:tr w:rsidR="006F7379" w:rsidRPr="00417718" w:rsidTr="00417718">
        <w:trPr>
          <w:trHeight w:val="5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6F7379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6F7379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6F7379" w:rsidRPr="00417718" w:rsidTr="00417718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6F7379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6F7379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6F7379" w:rsidRPr="00417718" w:rsidTr="00417718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4616,7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417718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1068,8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417718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23,2</w:t>
            </w:r>
          </w:p>
        </w:tc>
      </w:tr>
      <w:tr w:rsidR="006F7379" w:rsidRPr="00417718" w:rsidTr="00417718">
        <w:trPr>
          <w:trHeight w:val="9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7718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17718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7718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771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593,1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417718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417718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20,5</w:t>
            </w:r>
          </w:p>
        </w:tc>
      </w:tr>
      <w:tr w:rsidR="006F7379" w:rsidRPr="00417718" w:rsidTr="00417718">
        <w:trPr>
          <w:trHeight w:val="21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593,1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417718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417718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20,5</w:t>
            </w:r>
          </w:p>
        </w:tc>
      </w:tr>
      <w:tr w:rsidR="006F7379" w:rsidRPr="00417718" w:rsidTr="00417718">
        <w:trPr>
          <w:trHeight w:val="45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417718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47</w:t>
            </w:r>
            <w:r w:rsidR="006F7379" w:rsidRPr="00417718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27,9</w:t>
            </w:r>
          </w:p>
        </w:tc>
      </w:tr>
      <w:tr w:rsidR="006F7379" w:rsidRPr="00417718" w:rsidTr="00417718">
        <w:trPr>
          <w:trHeight w:val="5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color w:val="000000"/>
                <w:sz w:val="24"/>
                <w:szCs w:val="24"/>
              </w:rPr>
            </w:pPr>
            <w:r w:rsidRPr="00417718">
              <w:rPr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417718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41771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39,5</w:t>
            </w:r>
          </w:p>
        </w:tc>
      </w:tr>
      <w:tr w:rsidR="006F7379" w:rsidRPr="00417718" w:rsidTr="00C77778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6F7379" w:rsidRPr="00417718" w:rsidTr="00C77778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7718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17718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771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771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4179,9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C77778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208,9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5</w:t>
            </w:r>
            <w:r w:rsidR="006F7379" w:rsidRPr="00417718">
              <w:rPr>
                <w:sz w:val="24"/>
                <w:szCs w:val="24"/>
              </w:rPr>
              <w:t>,0</w:t>
            </w:r>
          </w:p>
        </w:tc>
      </w:tr>
      <w:tr w:rsidR="006F7379" w:rsidRPr="00417718" w:rsidTr="00C77778">
        <w:trPr>
          <w:trHeight w:val="91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17718">
              <w:rPr>
                <w:bCs/>
                <w:color w:val="000000"/>
                <w:sz w:val="24"/>
                <w:szCs w:val="24"/>
              </w:rPr>
              <w:t xml:space="preserve">Дорожное хозяйство </w:t>
            </w:r>
            <w:r w:rsidRPr="00417718">
              <w:rPr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771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7718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4169,9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5</w:t>
            </w:r>
            <w:r w:rsidR="006F7379" w:rsidRPr="00417718">
              <w:rPr>
                <w:sz w:val="24"/>
                <w:szCs w:val="24"/>
              </w:rPr>
              <w:t>,0</w:t>
            </w:r>
          </w:p>
        </w:tc>
      </w:tr>
      <w:tr w:rsidR="006F7379" w:rsidRPr="00417718" w:rsidTr="00C77778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6F7379" w:rsidRPr="00417718" w:rsidTr="00C77778">
        <w:trPr>
          <w:trHeight w:val="29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22772,1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1,6</w:t>
            </w:r>
          </w:p>
        </w:tc>
      </w:tr>
      <w:tr w:rsidR="006F7379" w:rsidRPr="00417718" w:rsidTr="00C77778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10,0</w:t>
            </w:r>
          </w:p>
        </w:tc>
      </w:tr>
      <w:tr w:rsidR="006F7379" w:rsidRPr="00417718" w:rsidTr="00C77778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22272,1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306,2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1,4</w:t>
            </w:r>
          </w:p>
        </w:tc>
      </w:tr>
      <w:tr w:rsidR="006F7379" w:rsidRPr="00417718" w:rsidTr="00C77778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17718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7718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771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C77778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6F7379" w:rsidRPr="00417718" w:rsidTr="00C77778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6F7379" w:rsidRPr="00417718" w:rsidTr="00C77778">
        <w:trPr>
          <w:trHeight w:val="13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7718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17718">
              <w:rPr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7718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771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12952,5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3312</w:t>
            </w:r>
            <w:r w:rsidR="006F7379" w:rsidRPr="0041771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25,6</w:t>
            </w:r>
          </w:p>
        </w:tc>
      </w:tr>
      <w:tr w:rsidR="006F7379" w:rsidRPr="00417718" w:rsidTr="00C77778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12952,5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3312</w:t>
            </w:r>
            <w:r w:rsidR="006F7379" w:rsidRPr="0041771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25,6</w:t>
            </w:r>
          </w:p>
        </w:tc>
      </w:tr>
      <w:tr w:rsidR="006F7379" w:rsidRPr="00417718" w:rsidTr="00C77778">
        <w:trPr>
          <w:trHeight w:val="8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C77778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22,3</w:t>
            </w:r>
          </w:p>
        </w:tc>
      </w:tr>
      <w:tr w:rsidR="006F7379" w:rsidRPr="00417718" w:rsidTr="00C77778">
        <w:trPr>
          <w:trHeight w:val="7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355,4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25,0</w:t>
            </w:r>
          </w:p>
        </w:tc>
      </w:tr>
      <w:tr w:rsidR="006F7379" w:rsidRPr="00417718" w:rsidTr="00C77778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</w:t>
            </w:r>
            <w:r w:rsidR="006F7379" w:rsidRPr="0041771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6,7</w:t>
            </w:r>
          </w:p>
        </w:tc>
      </w:tr>
      <w:tr w:rsidR="006F7379" w:rsidRPr="00417718" w:rsidTr="00C77778">
        <w:trPr>
          <w:trHeight w:val="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6F7379" w:rsidRPr="00417718" w:rsidTr="00C77778">
        <w:trPr>
          <w:trHeight w:val="1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6F7379" w:rsidRPr="00417718" w:rsidTr="00C77778">
        <w:trPr>
          <w:trHeight w:val="1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4,1</w:t>
            </w:r>
          </w:p>
        </w:tc>
      </w:tr>
      <w:tr w:rsidR="006F7379" w:rsidRPr="00417718" w:rsidTr="00C77778">
        <w:trPr>
          <w:trHeight w:val="20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7379" w:rsidRPr="00417718" w:rsidRDefault="006F7379" w:rsidP="00EE48A4">
            <w:pPr>
              <w:jc w:val="both"/>
              <w:rPr>
                <w:color w:val="000000"/>
                <w:sz w:val="24"/>
                <w:szCs w:val="24"/>
              </w:rPr>
            </w:pPr>
            <w:r w:rsidRPr="00417718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379" w:rsidRPr="00417718" w:rsidRDefault="006F7379" w:rsidP="00A91DC1">
            <w:pPr>
              <w:jc w:val="center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379" w:rsidRPr="00417718" w:rsidRDefault="006F7379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79" w:rsidRPr="00417718" w:rsidRDefault="00C77778" w:rsidP="00C77778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4,1</w:t>
            </w:r>
          </w:p>
        </w:tc>
      </w:tr>
      <w:tr w:rsidR="00B973FB" w:rsidRPr="00417718" w:rsidTr="00543DFA">
        <w:trPr>
          <w:trHeight w:val="58"/>
        </w:trPr>
        <w:tc>
          <w:tcPr>
            <w:tcW w:w="5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3FB" w:rsidRPr="00417718" w:rsidRDefault="00B973FB" w:rsidP="00EE48A4">
            <w:pPr>
              <w:rPr>
                <w:bCs/>
                <w:color w:val="000000"/>
                <w:sz w:val="24"/>
                <w:szCs w:val="24"/>
              </w:rPr>
            </w:pPr>
            <w:r w:rsidRPr="00417718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3FB" w:rsidRPr="00417718" w:rsidRDefault="00B973FB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53611,2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73FB" w:rsidRPr="00417718" w:rsidRDefault="00B973FB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6849,9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973FB" w:rsidRPr="00417718" w:rsidRDefault="00B973FB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12,8</w:t>
            </w:r>
          </w:p>
        </w:tc>
      </w:tr>
    </w:tbl>
    <w:p w:rsidR="005B16AB" w:rsidRDefault="005B16AB" w:rsidP="005B16AB">
      <w:pPr>
        <w:rPr>
          <w:sz w:val="28"/>
          <w:szCs w:val="28"/>
        </w:rPr>
      </w:pPr>
    </w:p>
    <w:p w:rsidR="00EE48A4" w:rsidRDefault="00EE48A4" w:rsidP="005B16AB">
      <w:pPr>
        <w:rPr>
          <w:sz w:val="28"/>
          <w:szCs w:val="28"/>
        </w:rPr>
      </w:pP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5B16AB" w:rsidRPr="000A78DD" w:rsidRDefault="005B16AB" w:rsidP="005B16AB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367A3" w:rsidRDefault="009367A3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17718" w:rsidRDefault="00417718" w:rsidP="00153E04">
      <w:pPr>
        <w:ind w:left="6001"/>
        <w:jc w:val="center"/>
        <w:rPr>
          <w:color w:val="000000"/>
          <w:sz w:val="28"/>
          <w:szCs w:val="28"/>
        </w:rPr>
      </w:pPr>
    </w:p>
    <w:p w:rsidR="00417718" w:rsidRDefault="00417718" w:rsidP="00153E04">
      <w:pPr>
        <w:ind w:left="6001"/>
        <w:jc w:val="center"/>
        <w:rPr>
          <w:color w:val="000000"/>
          <w:sz w:val="28"/>
          <w:szCs w:val="28"/>
        </w:rPr>
      </w:pPr>
    </w:p>
    <w:p w:rsidR="00417718" w:rsidRDefault="00417718" w:rsidP="00153E04">
      <w:pPr>
        <w:ind w:left="6001"/>
        <w:jc w:val="center"/>
        <w:rPr>
          <w:color w:val="000000"/>
          <w:sz w:val="28"/>
          <w:szCs w:val="28"/>
        </w:rPr>
      </w:pPr>
    </w:p>
    <w:p w:rsidR="00417718" w:rsidRDefault="00417718" w:rsidP="00153E04">
      <w:pPr>
        <w:ind w:left="6001"/>
        <w:jc w:val="center"/>
        <w:rPr>
          <w:color w:val="000000"/>
          <w:sz w:val="28"/>
          <w:szCs w:val="28"/>
        </w:rPr>
      </w:pPr>
    </w:p>
    <w:p w:rsidR="00417718" w:rsidRDefault="00417718" w:rsidP="00153E04">
      <w:pPr>
        <w:ind w:left="6001"/>
        <w:jc w:val="center"/>
        <w:rPr>
          <w:color w:val="000000"/>
          <w:sz w:val="28"/>
          <w:szCs w:val="28"/>
        </w:rPr>
      </w:pPr>
    </w:p>
    <w:p w:rsidR="00417718" w:rsidRDefault="00417718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B37F53" w:rsidRDefault="00B37F53" w:rsidP="00153E04">
      <w:pPr>
        <w:ind w:left="6001"/>
        <w:jc w:val="center"/>
        <w:rPr>
          <w:color w:val="000000"/>
          <w:sz w:val="28"/>
          <w:szCs w:val="28"/>
        </w:rPr>
      </w:pPr>
    </w:p>
    <w:p w:rsidR="00B37F53" w:rsidRDefault="00B37F53" w:rsidP="00153E04">
      <w:pPr>
        <w:ind w:left="6001"/>
        <w:jc w:val="center"/>
        <w:rPr>
          <w:color w:val="000000"/>
          <w:sz w:val="28"/>
          <w:szCs w:val="28"/>
        </w:rPr>
      </w:pPr>
    </w:p>
    <w:p w:rsidR="00406F31" w:rsidRDefault="00406F31" w:rsidP="00153E04">
      <w:pPr>
        <w:ind w:left="6001"/>
        <w:jc w:val="center"/>
        <w:rPr>
          <w:color w:val="000000"/>
          <w:sz w:val="28"/>
          <w:szCs w:val="28"/>
        </w:rPr>
      </w:pPr>
    </w:p>
    <w:p w:rsidR="00153E04" w:rsidRPr="004249A4" w:rsidRDefault="00153E04" w:rsidP="00684B79">
      <w:pPr>
        <w:ind w:left="5700"/>
        <w:jc w:val="center"/>
        <w:rPr>
          <w:sz w:val="28"/>
          <w:szCs w:val="28"/>
        </w:rPr>
      </w:pPr>
      <w:r w:rsidRPr="00AF1429">
        <w:rPr>
          <w:sz w:val="28"/>
          <w:szCs w:val="28"/>
        </w:rPr>
        <w:lastRenderedPageBreak/>
        <w:t>ПРИЛОЖЕНИЕ № 6</w:t>
      </w:r>
    </w:p>
    <w:p w:rsidR="00153E04" w:rsidRDefault="00153E04" w:rsidP="00684B79">
      <w:pPr>
        <w:ind w:left="5700"/>
        <w:jc w:val="center"/>
        <w:rPr>
          <w:color w:val="000000"/>
          <w:sz w:val="28"/>
          <w:szCs w:val="28"/>
        </w:rPr>
      </w:pPr>
    </w:p>
    <w:p w:rsidR="005B16AB" w:rsidRPr="005116B6" w:rsidRDefault="005B16AB" w:rsidP="00684B79">
      <w:pPr>
        <w:ind w:left="5700"/>
        <w:jc w:val="center"/>
        <w:rPr>
          <w:color w:val="000000"/>
          <w:sz w:val="28"/>
          <w:szCs w:val="28"/>
        </w:rPr>
      </w:pPr>
    </w:p>
    <w:p w:rsidR="00153E04" w:rsidRDefault="00153E04" w:rsidP="00684B79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153E04" w:rsidRPr="003C229C" w:rsidRDefault="00153E04" w:rsidP="00684B79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153E04" w:rsidRPr="005116B6" w:rsidRDefault="00153E04" w:rsidP="00684B79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153E04" w:rsidRPr="005116B6" w:rsidRDefault="00153E04" w:rsidP="00684B79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8603DF" w:rsidP="00684B79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3 апреля 2023 года № 37</w:t>
      </w:r>
    </w:p>
    <w:p w:rsidR="00153E04" w:rsidRDefault="00153E04" w:rsidP="00153E0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3E04" w:rsidRDefault="00153E04" w:rsidP="00153E04">
      <w:pPr>
        <w:pStyle w:val="a5"/>
        <w:tabs>
          <w:tab w:val="clear" w:pos="993"/>
        </w:tabs>
        <w:ind w:right="0" w:firstLine="851"/>
        <w:jc w:val="center"/>
        <w:rPr>
          <w:sz w:val="28"/>
        </w:rPr>
      </w:pPr>
      <w:r>
        <w:rPr>
          <w:sz w:val="28"/>
        </w:rPr>
        <w:t>О</w:t>
      </w:r>
      <w:r w:rsidRPr="00753021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753021">
        <w:rPr>
          <w:sz w:val="28"/>
        </w:rPr>
        <w:t>Курганинск</w:t>
      </w:r>
      <w:r>
        <w:rPr>
          <w:sz w:val="28"/>
        </w:rPr>
        <w:t>ого</w:t>
      </w:r>
      <w:r w:rsidRPr="00753021">
        <w:rPr>
          <w:sz w:val="28"/>
        </w:rPr>
        <w:t xml:space="preserve"> район</w:t>
      </w:r>
      <w:r>
        <w:rPr>
          <w:sz w:val="28"/>
        </w:rPr>
        <w:t xml:space="preserve">а за 1 квартал  </w:t>
      </w:r>
      <w:r w:rsidR="008603DF">
        <w:rPr>
          <w:sz w:val="28"/>
        </w:rPr>
        <w:t>2023 года</w:t>
      </w:r>
      <w:r w:rsidRPr="00753021">
        <w:rPr>
          <w:sz w:val="28"/>
        </w:rPr>
        <w:t xml:space="preserve"> в разрезе разделов и подразделов, целевых статьей </w:t>
      </w:r>
      <w:r>
        <w:rPr>
          <w:sz w:val="28"/>
        </w:rPr>
        <w:t>(муниципальным программам и непрограммным направлениям деятельности), группам видов расходов классификации расходов бюджет</w:t>
      </w:r>
      <w:r w:rsidR="007938EB">
        <w:rPr>
          <w:sz w:val="28"/>
        </w:rPr>
        <w:t>а</w:t>
      </w:r>
    </w:p>
    <w:p w:rsidR="00153E04" w:rsidRPr="00147AD9" w:rsidRDefault="00153E04" w:rsidP="00153E04">
      <w:pPr>
        <w:pStyle w:val="a5"/>
        <w:tabs>
          <w:tab w:val="clear" w:pos="993"/>
        </w:tabs>
        <w:ind w:right="0"/>
        <w:rPr>
          <w:szCs w:val="24"/>
        </w:rPr>
      </w:pPr>
    </w:p>
    <w:p w:rsidR="00C26932" w:rsidRPr="00B973FB" w:rsidRDefault="0067060D" w:rsidP="00B973FB">
      <w:pPr>
        <w:pStyle w:val="a5"/>
        <w:tabs>
          <w:tab w:val="clear" w:pos="993"/>
        </w:tabs>
        <w:ind w:left="7200" w:right="0" w:firstLine="720"/>
        <w:rPr>
          <w:szCs w:val="24"/>
        </w:rPr>
      </w:pPr>
      <w:r w:rsidRPr="0067060D">
        <w:rPr>
          <w:szCs w:val="24"/>
        </w:rPr>
        <w:t>(тыс. руб.)</w:t>
      </w:r>
    </w:p>
    <w:tbl>
      <w:tblPr>
        <w:tblW w:w="10632" w:type="dxa"/>
        <w:tblInd w:w="-601" w:type="dxa"/>
        <w:tblLayout w:type="fixed"/>
        <w:tblLook w:val="04A0"/>
      </w:tblPr>
      <w:tblGrid>
        <w:gridCol w:w="425"/>
        <w:gridCol w:w="3261"/>
        <w:gridCol w:w="567"/>
        <w:gridCol w:w="567"/>
        <w:gridCol w:w="1701"/>
        <w:gridCol w:w="709"/>
        <w:gridCol w:w="1134"/>
        <w:gridCol w:w="1134"/>
        <w:gridCol w:w="1134"/>
      </w:tblGrid>
      <w:tr w:rsidR="00B973FB" w:rsidRPr="00B973FB" w:rsidTr="00543DFA">
        <w:trPr>
          <w:trHeight w:val="33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3FB" w:rsidRPr="00B973FB" w:rsidRDefault="00B973FB" w:rsidP="00543DFA">
            <w:pPr>
              <w:jc w:val="center"/>
              <w:rPr>
                <w:bCs/>
                <w:sz w:val="24"/>
                <w:szCs w:val="24"/>
              </w:rPr>
            </w:pPr>
            <w:r w:rsidRPr="00B973FB">
              <w:rPr>
                <w:bCs/>
                <w:sz w:val="24"/>
                <w:szCs w:val="24"/>
              </w:rPr>
              <w:t>№</w:t>
            </w:r>
          </w:p>
          <w:p w:rsidR="00B973FB" w:rsidRPr="00B973FB" w:rsidRDefault="00B973FB" w:rsidP="00543DFA">
            <w:pPr>
              <w:rPr>
                <w:bCs/>
                <w:sz w:val="24"/>
                <w:szCs w:val="24"/>
              </w:rPr>
            </w:pPr>
            <w:r w:rsidRPr="00B973F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FB" w:rsidRPr="00B973FB" w:rsidRDefault="00B973FB" w:rsidP="00543DFA">
            <w:pPr>
              <w:jc w:val="center"/>
              <w:rPr>
                <w:bCs/>
                <w:sz w:val="24"/>
                <w:szCs w:val="24"/>
              </w:rPr>
            </w:pPr>
            <w:r w:rsidRPr="00B973F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3FB" w:rsidRPr="00B973FB" w:rsidRDefault="00B973FB" w:rsidP="00543DFA">
            <w:pPr>
              <w:jc w:val="center"/>
              <w:rPr>
                <w:bCs/>
                <w:sz w:val="24"/>
                <w:szCs w:val="24"/>
              </w:rPr>
            </w:pPr>
            <w:r w:rsidRPr="00B973FB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3FB" w:rsidRPr="00B973FB" w:rsidRDefault="00B973FB" w:rsidP="00543DFA">
            <w:pPr>
              <w:jc w:val="center"/>
              <w:rPr>
                <w:bCs/>
                <w:sz w:val="24"/>
                <w:szCs w:val="24"/>
              </w:rPr>
            </w:pPr>
            <w:r w:rsidRPr="00B973FB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3FB" w:rsidRPr="00B973FB" w:rsidRDefault="00B973FB" w:rsidP="00543DFA">
            <w:pPr>
              <w:jc w:val="center"/>
              <w:rPr>
                <w:bCs/>
                <w:sz w:val="24"/>
                <w:szCs w:val="24"/>
              </w:rPr>
            </w:pPr>
            <w:r w:rsidRPr="00B973F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3FB" w:rsidRPr="00B973FB" w:rsidRDefault="00B973FB" w:rsidP="00543DFA">
            <w:pPr>
              <w:jc w:val="center"/>
              <w:rPr>
                <w:bCs/>
                <w:sz w:val="24"/>
                <w:szCs w:val="24"/>
              </w:rPr>
            </w:pPr>
            <w:r w:rsidRPr="00B973FB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3FB" w:rsidRPr="00B973FB" w:rsidRDefault="00B973FB" w:rsidP="00543DFA">
            <w:pPr>
              <w:jc w:val="center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План на 2023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73FB" w:rsidRPr="00B973FB" w:rsidRDefault="00B973FB" w:rsidP="00543DFA">
            <w:pPr>
              <w:jc w:val="center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Исполнение за 1 квартал 2023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73FB" w:rsidRPr="00B973FB" w:rsidRDefault="00B973FB" w:rsidP="00543DFA">
            <w:pPr>
              <w:jc w:val="center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% исполнения</w:t>
            </w:r>
          </w:p>
        </w:tc>
      </w:tr>
      <w:tr w:rsidR="00417718" w:rsidRPr="00B973FB" w:rsidTr="00417718">
        <w:trPr>
          <w:trHeight w:val="33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718" w:rsidRPr="00B973FB" w:rsidRDefault="00417718" w:rsidP="00417718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718" w:rsidRPr="00B973FB" w:rsidRDefault="00417718" w:rsidP="00417718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718" w:rsidRPr="00B973FB" w:rsidRDefault="00417718" w:rsidP="00417718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718" w:rsidRPr="00B973FB" w:rsidRDefault="00417718" w:rsidP="00417718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718" w:rsidRPr="00B973FB" w:rsidRDefault="00417718" w:rsidP="00417718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718" w:rsidRPr="00B973FB" w:rsidRDefault="00417718" w:rsidP="00417718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17718" w:rsidRPr="00B973FB" w:rsidRDefault="00417718" w:rsidP="00417718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17718" w:rsidRPr="00B973FB" w:rsidRDefault="00417718" w:rsidP="00417718">
            <w:pPr>
              <w:rPr>
                <w:bCs/>
                <w:kern w:val="1"/>
                <w:sz w:val="24"/>
                <w:szCs w:val="24"/>
              </w:rPr>
            </w:pPr>
          </w:p>
        </w:tc>
      </w:tr>
      <w:tr w:rsidR="00417718" w:rsidRPr="00B973FB" w:rsidTr="00417718">
        <w:trPr>
          <w:trHeight w:val="9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718" w:rsidRPr="00B973FB" w:rsidRDefault="00417718" w:rsidP="00417718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18" w:rsidRPr="00B973FB" w:rsidRDefault="00417718" w:rsidP="00417718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718" w:rsidRPr="00B973FB" w:rsidRDefault="00417718" w:rsidP="00417718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718" w:rsidRPr="00B973FB" w:rsidRDefault="00417718" w:rsidP="00417718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718" w:rsidRPr="00B973FB" w:rsidRDefault="00417718" w:rsidP="00417718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718" w:rsidRPr="00B973FB" w:rsidRDefault="00417718" w:rsidP="00417718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718" w:rsidRPr="00B973FB" w:rsidRDefault="00417718" w:rsidP="00417718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718" w:rsidRPr="00B973FB" w:rsidRDefault="00B973FB" w:rsidP="00417718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718" w:rsidRPr="00B973FB" w:rsidRDefault="00B973FB" w:rsidP="00417718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9</w:t>
            </w:r>
          </w:p>
        </w:tc>
      </w:tr>
      <w:tr w:rsidR="00B973FB" w:rsidRPr="00B973FB" w:rsidTr="00543DFA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sz w:val="24"/>
                <w:szCs w:val="24"/>
              </w:rPr>
              <w:t>53611,2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73FB" w:rsidRPr="00417718" w:rsidRDefault="00B973FB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6849,9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73FB" w:rsidRPr="00417718" w:rsidRDefault="00B973FB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12,8</w:t>
            </w:r>
          </w:p>
        </w:tc>
      </w:tr>
      <w:tr w:rsidR="00417718" w:rsidRPr="00B973FB" w:rsidTr="0041771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718" w:rsidRPr="00B973FB" w:rsidRDefault="00417718" w:rsidP="00417718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718" w:rsidRPr="00B973FB" w:rsidRDefault="00417718" w:rsidP="00417718">
            <w:pPr>
              <w:rPr>
                <w:bCs/>
                <w:kern w:val="1"/>
                <w:sz w:val="24"/>
                <w:szCs w:val="24"/>
              </w:rPr>
            </w:pPr>
          </w:p>
        </w:tc>
      </w:tr>
      <w:tr w:rsidR="002B5F59" w:rsidRPr="00B973FB" w:rsidTr="002B5F5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5F59" w:rsidRPr="00B973FB" w:rsidRDefault="002B5F59" w:rsidP="00417718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F59" w:rsidRPr="00B973FB" w:rsidRDefault="002B5F59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12296,1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5F59" w:rsidRPr="00417718" w:rsidRDefault="002B5F59" w:rsidP="002B5F59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2706,7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5F59" w:rsidRPr="00417718" w:rsidRDefault="002B5F59" w:rsidP="002B5F59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22,0</w:t>
            </w:r>
          </w:p>
        </w:tc>
      </w:tr>
      <w:tr w:rsidR="002B5F59" w:rsidRPr="00B973FB" w:rsidTr="002B5F59">
        <w:trPr>
          <w:trHeight w:val="45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B5F59" w:rsidRPr="00B973FB" w:rsidRDefault="002B5F59" w:rsidP="00417718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F59" w:rsidRPr="00B973FB" w:rsidRDefault="002B5F59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5F59" w:rsidRPr="00417718" w:rsidRDefault="002B5F59" w:rsidP="002B5F59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247,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5F59" w:rsidRPr="00417718" w:rsidRDefault="002B5F59" w:rsidP="002B5F59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6</w:t>
            </w:r>
          </w:p>
        </w:tc>
      </w:tr>
      <w:tr w:rsidR="002B5F59" w:rsidRPr="00B973FB" w:rsidTr="002B5F59">
        <w:trPr>
          <w:trHeight w:val="16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59" w:rsidRPr="00B973FB" w:rsidRDefault="002B5F59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5F59" w:rsidRPr="00417718" w:rsidRDefault="002B5F59" w:rsidP="002B5F59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247,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5F59" w:rsidRPr="00417718" w:rsidRDefault="002B5F59" w:rsidP="002B5F59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6</w:t>
            </w:r>
          </w:p>
        </w:tc>
      </w:tr>
      <w:tr w:rsidR="002B5F59" w:rsidRPr="00B973FB" w:rsidTr="002B5F59">
        <w:trPr>
          <w:trHeight w:val="21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59" w:rsidRPr="00B973FB" w:rsidRDefault="002B5F59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5F59" w:rsidRPr="00417718" w:rsidRDefault="002B5F59" w:rsidP="002B5F59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247,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5F59" w:rsidRPr="00417718" w:rsidRDefault="002B5F59" w:rsidP="002B5F59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6</w:t>
            </w:r>
          </w:p>
        </w:tc>
      </w:tr>
      <w:tr w:rsidR="002B5F59" w:rsidRPr="00B973FB" w:rsidTr="002B5F59">
        <w:trPr>
          <w:trHeight w:val="34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59" w:rsidRPr="00B973FB" w:rsidRDefault="002B5F59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5F59" w:rsidRPr="00417718" w:rsidRDefault="002B5F59" w:rsidP="002B5F59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247,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B5F59" w:rsidRPr="00417718" w:rsidRDefault="002B5F59" w:rsidP="002B5F59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6</w:t>
            </w:r>
          </w:p>
        </w:tc>
      </w:tr>
      <w:tr w:rsidR="002B5F59" w:rsidRPr="00B973FB" w:rsidTr="002B5F59">
        <w:trPr>
          <w:trHeight w:val="10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9" w:rsidRPr="00B973FB" w:rsidRDefault="002B5F59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F59" w:rsidRPr="00417718" w:rsidRDefault="002B5F59" w:rsidP="002B5F59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247,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F59" w:rsidRPr="00417718" w:rsidRDefault="002B5F59" w:rsidP="002B5F59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6</w:t>
            </w:r>
          </w:p>
        </w:tc>
      </w:tr>
      <w:tr w:rsidR="002B5F59" w:rsidRPr="00B973FB" w:rsidTr="002B5F59">
        <w:trPr>
          <w:trHeight w:val="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9" w:rsidRPr="00B973FB" w:rsidRDefault="002B5F59" w:rsidP="00417718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color w:val="000000"/>
                <w:kern w:val="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9" w:rsidRPr="00B973FB" w:rsidRDefault="002B5F59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color w:val="000000"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6415,2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9" w:rsidRPr="00417718" w:rsidRDefault="002B5F59" w:rsidP="002B5F59">
            <w:pPr>
              <w:jc w:val="right"/>
              <w:rPr>
                <w:color w:val="000000"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1390,4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9" w:rsidRPr="00417718" w:rsidRDefault="002B5F59" w:rsidP="002B5F59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21,7</w:t>
            </w:r>
          </w:p>
        </w:tc>
      </w:tr>
      <w:tr w:rsidR="002B5F59" w:rsidRPr="00B973FB" w:rsidTr="002B5F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59" w:rsidRPr="00B973FB" w:rsidRDefault="002B5F59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color w:val="000000"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6415,2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9" w:rsidRPr="00417718" w:rsidRDefault="002B5F59" w:rsidP="002B5F59">
            <w:pPr>
              <w:jc w:val="right"/>
              <w:rPr>
                <w:color w:val="000000"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1390,4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9" w:rsidRPr="00417718" w:rsidRDefault="002B5F59" w:rsidP="002B5F59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21,7</w:t>
            </w:r>
          </w:p>
        </w:tc>
      </w:tr>
      <w:tr w:rsidR="002B5F59" w:rsidRPr="00B973FB" w:rsidTr="002B5F59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59" w:rsidRPr="00B973FB" w:rsidRDefault="002B5F59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6411,4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9" w:rsidRPr="00417718" w:rsidRDefault="002B5F59" w:rsidP="002B5F59">
            <w:pPr>
              <w:jc w:val="right"/>
              <w:rPr>
                <w:color w:val="000000"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1390,4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9" w:rsidRPr="00417718" w:rsidRDefault="002B5F59" w:rsidP="002B5F59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21,7</w:t>
            </w:r>
          </w:p>
        </w:tc>
      </w:tr>
      <w:tr w:rsidR="002B5F59" w:rsidRPr="00B973FB" w:rsidTr="002B5F59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59" w:rsidRPr="00B973FB" w:rsidRDefault="002B5F59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6411,4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5F59" w:rsidRPr="00417718" w:rsidRDefault="002B5F59" w:rsidP="002B5F59">
            <w:pPr>
              <w:jc w:val="right"/>
              <w:rPr>
                <w:color w:val="000000"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1390,4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5F59" w:rsidRPr="00417718" w:rsidRDefault="002B5F59" w:rsidP="002B5F59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21,7</w:t>
            </w:r>
          </w:p>
        </w:tc>
      </w:tr>
      <w:tr w:rsidR="00417718" w:rsidRPr="00B973FB" w:rsidTr="002B5F59">
        <w:trPr>
          <w:trHeight w:val="156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4911,4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718" w:rsidRPr="00B973FB" w:rsidRDefault="002B5F59" w:rsidP="002B5F59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718" w:rsidRPr="00B973FB" w:rsidRDefault="002B5F59" w:rsidP="002B5F59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23,5</w:t>
            </w:r>
          </w:p>
        </w:tc>
      </w:tr>
      <w:tr w:rsidR="00417718" w:rsidRPr="00B973FB" w:rsidTr="002B5F59">
        <w:trPr>
          <w:trHeight w:val="17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1380,0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718" w:rsidRPr="00B973FB" w:rsidRDefault="002B5F59" w:rsidP="002B5F59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718" w:rsidRPr="00B973FB" w:rsidRDefault="002B5F59" w:rsidP="002B5F59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10,9</w:t>
            </w:r>
          </w:p>
        </w:tc>
      </w:tr>
      <w:tr w:rsidR="00417718" w:rsidRPr="00B973FB" w:rsidTr="002B5F59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718" w:rsidRPr="00B973FB" w:rsidRDefault="002B5F59" w:rsidP="002B5F59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718" w:rsidRPr="00B973FB" w:rsidRDefault="002B5F59" w:rsidP="002B5F59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69,8</w:t>
            </w:r>
          </w:p>
        </w:tc>
      </w:tr>
      <w:tr w:rsidR="00584E51" w:rsidRPr="00B973FB" w:rsidTr="0041771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E51" w:rsidRPr="00B973FB" w:rsidRDefault="00584E51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E51" w:rsidRPr="00417718" w:rsidRDefault="00584E51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E51" w:rsidRPr="00417718" w:rsidRDefault="00584E51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84E51" w:rsidRPr="00B973FB" w:rsidTr="00417718">
        <w:trPr>
          <w:trHeight w:val="98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E51" w:rsidRPr="00B973FB" w:rsidRDefault="00584E51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E51" w:rsidRPr="00417718" w:rsidRDefault="00584E51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E51" w:rsidRPr="00417718" w:rsidRDefault="00584E51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84E51" w:rsidRPr="00B973FB" w:rsidTr="0041771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E51" w:rsidRPr="00B973FB" w:rsidRDefault="00584E51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E51" w:rsidRPr="00417718" w:rsidRDefault="00584E51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E51" w:rsidRPr="00417718" w:rsidRDefault="00584E51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84E51" w:rsidRPr="00B973FB" w:rsidTr="00417718">
        <w:trPr>
          <w:trHeight w:val="30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E51" w:rsidRPr="00B973FB" w:rsidRDefault="00584E51" w:rsidP="00417718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E51" w:rsidRPr="00B973FB" w:rsidRDefault="00584E51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207,3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E51" w:rsidRPr="00417718" w:rsidRDefault="00584E51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E51" w:rsidRPr="00417718" w:rsidRDefault="00584E51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84E51" w:rsidRPr="00B973FB" w:rsidTr="0041771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51" w:rsidRPr="00B973FB" w:rsidRDefault="00584E51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207,3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E51" w:rsidRPr="00417718" w:rsidRDefault="00584E51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E51" w:rsidRPr="00417718" w:rsidRDefault="00584E51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84E51" w:rsidRPr="00B973FB" w:rsidTr="00417718">
        <w:trPr>
          <w:trHeight w:val="3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51" w:rsidRPr="00B973FB" w:rsidRDefault="00584E51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Контрольно-счетная палата </w:t>
            </w:r>
            <w:r w:rsidRPr="00B973FB">
              <w:rPr>
                <w:kern w:val="1"/>
                <w:sz w:val="24"/>
                <w:szCs w:val="24"/>
              </w:rPr>
              <w:lastRenderedPageBreak/>
              <w:t>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207,3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E51" w:rsidRPr="00417718" w:rsidRDefault="00584E51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E51" w:rsidRPr="00417718" w:rsidRDefault="00584E51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84E51" w:rsidRPr="00B973FB" w:rsidTr="00417718">
        <w:trPr>
          <w:trHeight w:val="4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E51" w:rsidRPr="00B973FB" w:rsidRDefault="00584E51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207,3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E51" w:rsidRPr="00417718" w:rsidRDefault="00584E51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E51" w:rsidRPr="00417718" w:rsidRDefault="00584E51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84E51" w:rsidRPr="00B973FB" w:rsidTr="0041771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E51" w:rsidRPr="00B973FB" w:rsidRDefault="00584E51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207,3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E51" w:rsidRPr="00417718" w:rsidRDefault="00584E51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E51" w:rsidRPr="00417718" w:rsidRDefault="00584E51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84E51" w:rsidRPr="00B973FB" w:rsidTr="0041771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E51" w:rsidRPr="00B973FB" w:rsidRDefault="00584E51" w:rsidP="00417718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4E51" w:rsidRPr="00B973FB" w:rsidRDefault="00584E51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E51" w:rsidRPr="00417718" w:rsidRDefault="00584E51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E51" w:rsidRPr="00417718" w:rsidRDefault="00584E51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84E51" w:rsidRPr="00B973FB" w:rsidTr="0041771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51" w:rsidRPr="00B973FB" w:rsidRDefault="00584E51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E51" w:rsidRPr="00417718" w:rsidRDefault="00584E51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E51" w:rsidRPr="00417718" w:rsidRDefault="00584E51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84E51" w:rsidRPr="00B973FB" w:rsidTr="00417718">
        <w:trPr>
          <w:trHeight w:val="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51" w:rsidRPr="00B973FB" w:rsidRDefault="00584E51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E51" w:rsidRPr="00417718" w:rsidRDefault="00584E51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84E51" w:rsidRPr="00417718" w:rsidRDefault="00584E51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84E51" w:rsidRPr="00B973FB" w:rsidTr="00417718">
        <w:trPr>
          <w:trHeight w:val="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51" w:rsidRPr="00B973FB" w:rsidRDefault="00584E51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51" w:rsidRPr="00417718" w:rsidRDefault="00584E51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51" w:rsidRPr="00417718" w:rsidRDefault="00584E51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84E51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51" w:rsidRPr="00B973FB" w:rsidRDefault="00584E51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E51" w:rsidRPr="00B973FB" w:rsidRDefault="00584E51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51" w:rsidRPr="00417718" w:rsidRDefault="00584E51" w:rsidP="005B2906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51" w:rsidRPr="00417718" w:rsidRDefault="00584E51" w:rsidP="005B2906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2B5F59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59" w:rsidRPr="00B973FB" w:rsidRDefault="002B5F59" w:rsidP="00417718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5F59" w:rsidRPr="00B973FB" w:rsidRDefault="002B5F59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4616,7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5F59" w:rsidRPr="00417718" w:rsidRDefault="002B5F59" w:rsidP="005B2906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1068,8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5F59" w:rsidRPr="00417718" w:rsidRDefault="002B5F59" w:rsidP="005B2906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23,2</w:t>
            </w:r>
          </w:p>
        </w:tc>
      </w:tr>
      <w:tr w:rsidR="00417718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4123,2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2B5F59" w:rsidP="005B2906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2B5F59" w:rsidP="005B2906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23,3</w:t>
            </w:r>
          </w:p>
        </w:tc>
      </w:tr>
      <w:tr w:rsidR="00417718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4073,2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5B2906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5B2906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22,8</w:t>
            </w:r>
          </w:p>
        </w:tc>
      </w:tr>
      <w:tr w:rsidR="005B2906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4073,2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22,8</w:t>
            </w:r>
          </w:p>
        </w:tc>
      </w:tr>
      <w:tr w:rsidR="00417718" w:rsidRPr="00B973FB" w:rsidTr="00417718">
        <w:trPr>
          <w:trHeight w:val="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5B2906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5B2906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22,7</w:t>
            </w:r>
          </w:p>
        </w:tc>
      </w:tr>
      <w:tr w:rsidR="00417718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550,0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5B2906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5B2906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23,3</w:t>
            </w:r>
          </w:p>
        </w:tc>
      </w:tr>
      <w:tr w:rsidR="00417718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Реализация муниципальных </w:t>
            </w:r>
            <w:r w:rsidRPr="00B973FB">
              <w:rPr>
                <w:kern w:val="1"/>
                <w:sz w:val="24"/>
                <w:szCs w:val="24"/>
              </w:rPr>
              <w:lastRenderedPageBreak/>
              <w:t>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5B2906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5B2906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68,2</w:t>
            </w:r>
          </w:p>
        </w:tc>
      </w:tr>
      <w:tr w:rsidR="005B2906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417718">
            <w:pPr>
              <w:jc w:val="right"/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50,0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68,2</w:t>
            </w:r>
          </w:p>
        </w:tc>
      </w:tr>
      <w:tr w:rsidR="005B2906" w:rsidRPr="00B973FB" w:rsidTr="0041771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68,2</w:t>
            </w:r>
          </w:p>
        </w:tc>
      </w:tr>
      <w:tr w:rsidR="00417718" w:rsidRPr="00B973FB" w:rsidTr="0041771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718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718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22,9</w:t>
            </w:r>
          </w:p>
        </w:tc>
      </w:tr>
      <w:tr w:rsidR="002B5F59" w:rsidRPr="00B973FB" w:rsidTr="0041771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59" w:rsidRPr="00B973FB" w:rsidRDefault="002B5F59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F59" w:rsidRPr="00B973FB" w:rsidRDefault="002B5F59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F59" w:rsidRPr="00B973FB" w:rsidRDefault="002B5F59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22,9</w:t>
            </w:r>
          </w:p>
        </w:tc>
      </w:tr>
      <w:tr w:rsidR="00417718" w:rsidRPr="00B973FB" w:rsidTr="0041771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18" w:rsidRPr="00B973FB" w:rsidRDefault="00417718" w:rsidP="00417718">
            <w:pPr>
              <w:jc w:val="both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2B5F59" w:rsidP="004177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2B5F59" w:rsidP="004177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B5F59" w:rsidRPr="00B973FB" w:rsidTr="0041771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59" w:rsidRPr="00B973FB" w:rsidRDefault="002B5F59" w:rsidP="00417718">
            <w:pPr>
              <w:jc w:val="both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sz w:val="24"/>
                <w:szCs w:val="24"/>
              </w:rPr>
              <w:t>(муниципальных)</w:t>
            </w:r>
            <w:r w:rsidRPr="00B973F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F59" w:rsidRPr="00B973FB" w:rsidRDefault="002B5F59" w:rsidP="00543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F59" w:rsidRPr="00B973FB" w:rsidRDefault="002B5F59" w:rsidP="00543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17718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Содержание и обслуживание казны поселений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92 1 00 10530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12,8</w:t>
            </w:r>
          </w:p>
        </w:tc>
      </w:tr>
      <w:tr w:rsidR="002B5F59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F59" w:rsidRPr="00B973FB" w:rsidRDefault="002B5F59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92 1 00 10530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F59" w:rsidRPr="00B973FB" w:rsidRDefault="002B5F59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210,0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5F59" w:rsidRPr="00B973FB" w:rsidRDefault="002B5F59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5F59" w:rsidRPr="00B973FB" w:rsidRDefault="002B5F59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12,8</w:t>
            </w:r>
          </w:p>
        </w:tc>
      </w:tr>
      <w:tr w:rsidR="00417718" w:rsidRPr="00B973FB" w:rsidTr="00417718">
        <w:trPr>
          <w:trHeight w:val="72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23,7</w:t>
            </w:r>
          </w:p>
        </w:tc>
      </w:tr>
      <w:tr w:rsidR="00FA1CBA" w:rsidRPr="00B973FB" w:rsidTr="00417718">
        <w:trPr>
          <w:trHeight w:val="4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A" w:rsidRPr="00B973FB" w:rsidRDefault="00FA1CBA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A" w:rsidRPr="00B973FB" w:rsidRDefault="00FA1CBA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23,3</w:t>
            </w:r>
          </w:p>
        </w:tc>
      </w:tr>
      <w:tr w:rsidR="00FA1CBA" w:rsidRPr="00B973FB" w:rsidTr="00417718"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A" w:rsidRPr="00B973FB" w:rsidRDefault="00FA1CBA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A" w:rsidRPr="00B973FB" w:rsidRDefault="00FA1CBA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23,3</w:t>
            </w:r>
          </w:p>
        </w:tc>
      </w:tr>
      <w:tr w:rsidR="00FA1CBA" w:rsidRPr="00B973FB" w:rsidTr="00417718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A" w:rsidRPr="00B973FB" w:rsidRDefault="00FA1CBA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A" w:rsidRPr="00B973FB" w:rsidRDefault="00FA1CBA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23,3</w:t>
            </w:r>
          </w:p>
        </w:tc>
      </w:tr>
      <w:tr w:rsidR="00417718" w:rsidRPr="00B973FB" w:rsidTr="00417718">
        <w:trPr>
          <w:trHeight w:val="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23,3</w:t>
            </w:r>
          </w:p>
        </w:tc>
      </w:tr>
      <w:tr w:rsidR="00417718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24,4</w:t>
            </w:r>
          </w:p>
        </w:tc>
      </w:tr>
      <w:tr w:rsidR="00FA1CBA" w:rsidRPr="00B973FB" w:rsidTr="00417718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BA" w:rsidRPr="00B973FB" w:rsidRDefault="00FA1CBA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1CBA" w:rsidRPr="00B973FB" w:rsidRDefault="00FA1CBA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1CBA" w:rsidRPr="00B973FB" w:rsidRDefault="00FA1CBA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24,4</w:t>
            </w:r>
          </w:p>
        </w:tc>
      </w:tr>
      <w:tr w:rsidR="00FA1CBA" w:rsidRPr="00B973FB" w:rsidTr="0041771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BA" w:rsidRPr="00B973FB" w:rsidRDefault="00FA1CBA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CBA" w:rsidRPr="00B973FB" w:rsidRDefault="00FA1CBA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CBA" w:rsidRPr="00B973FB" w:rsidRDefault="00FA1CBA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24,4</w:t>
            </w:r>
          </w:p>
        </w:tc>
      </w:tr>
      <w:tr w:rsidR="00FA1CBA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Предоставление </w:t>
            </w:r>
            <w:r w:rsidRPr="00B973FB">
              <w:rPr>
                <w:bCs/>
                <w:kern w:val="1"/>
                <w:sz w:val="24"/>
                <w:szCs w:val="24"/>
              </w:rPr>
              <w:t>субсидий бюджетным</w:t>
            </w:r>
            <w:r w:rsidRPr="00B973FB">
              <w:rPr>
                <w:kern w:val="1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A" w:rsidRPr="00B973FB" w:rsidRDefault="00FA1CBA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A" w:rsidRPr="00B973FB" w:rsidRDefault="00FA1CBA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24,4</w:t>
            </w:r>
          </w:p>
        </w:tc>
      </w:tr>
      <w:tr w:rsidR="003A39EB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9EB" w:rsidRPr="00B973FB" w:rsidRDefault="003A39EB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Муниципальная программа Родниковского сельского поселения Курганинского района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30,0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B" w:rsidRPr="00417718" w:rsidRDefault="003A39E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B" w:rsidRPr="00417718" w:rsidRDefault="003A39E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3A39EB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9EB" w:rsidRPr="00B973FB" w:rsidRDefault="003A39EB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Отдельные мероприятия муниципальной программы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30,0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B" w:rsidRPr="00417718" w:rsidRDefault="003A39E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B" w:rsidRPr="00417718" w:rsidRDefault="003A39E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3A39EB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9EB" w:rsidRPr="00B973FB" w:rsidRDefault="003A39EB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30,0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B" w:rsidRPr="00417718" w:rsidRDefault="003A39E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B" w:rsidRPr="00417718" w:rsidRDefault="003A39E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3A39EB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9EB" w:rsidRPr="00B973FB" w:rsidRDefault="003A39EB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Реализация мероприятий муниципальной программы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89 1 01 11490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30,0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B" w:rsidRPr="00417718" w:rsidRDefault="003A39E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B" w:rsidRPr="00417718" w:rsidRDefault="003A39E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3A39EB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9EB" w:rsidRPr="00B973FB" w:rsidRDefault="003A39EB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89 1 01 11490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9EB" w:rsidRPr="00B973FB" w:rsidRDefault="003A39E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30,0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B" w:rsidRPr="00417718" w:rsidRDefault="003A39E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B" w:rsidRPr="00417718" w:rsidRDefault="003A39E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FA1CBA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593,1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1CBA" w:rsidRPr="00417718" w:rsidRDefault="00FA1CBA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1CBA" w:rsidRPr="00417718" w:rsidRDefault="00FA1CBA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20,5</w:t>
            </w:r>
          </w:p>
        </w:tc>
      </w:tr>
      <w:tr w:rsidR="00FA1CBA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593,1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A" w:rsidRPr="00417718" w:rsidRDefault="00FA1CBA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A" w:rsidRPr="00417718" w:rsidRDefault="00FA1CBA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20,5</w:t>
            </w:r>
          </w:p>
        </w:tc>
      </w:tr>
      <w:tr w:rsidR="00FA1CBA" w:rsidRPr="00B973FB" w:rsidTr="00417718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Обеспечение деятельности администрации </w:t>
            </w:r>
            <w:r w:rsidRPr="00B973FB">
              <w:rPr>
                <w:color w:val="000000"/>
                <w:kern w:val="1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593,1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1CBA" w:rsidRPr="00417718" w:rsidRDefault="00FA1CBA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1CBA" w:rsidRPr="00417718" w:rsidRDefault="00FA1CBA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20,5</w:t>
            </w:r>
          </w:p>
        </w:tc>
      </w:tr>
      <w:tr w:rsidR="00FA1CBA" w:rsidRPr="00B973FB" w:rsidTr="00FA1CBA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BA" w:rsidRPr="00B973FB" w:rsidRDefault="00FA1CBA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593,1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A" w:rsidRPr="00417718" w:rsidRDefault="00FA1CBA" w:rsidP="00FA1CB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A" w:rsidRPr="00417718" w:rsidRDefault="00FA1CBA" w:rsidP="00FA1CB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20,5</w:t>
            </w:r>
          </w:p>
        </w:tc>
      </w:tr>
      <w:tr w:rsidR="00FA1CBA" w:rsidRPr="00B973FB" w:rsidTr="00FA1CBA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BA" w:rsidRPr="00B973FB" w:rsidRDefault="00FA1CBA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593,1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1CBA" w:rsidRPr="00417718" w:rsidRDefault="00FA1CBA" w:rsidP="00FA1CB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1CBA" w:rsidRPr="00417718" w:rsidRDefault="00FA1CBA" w:rsidP="00FA1CB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20,5</w:t>
            </w:r>
          </w:p>
        </w:tc>
      </w:tr>
      <w:tr w:rsidR="00FA1CBA" w:rsidRPr="00B973FB" w:rsidTr="00FA1CBA">
        <w:trPr>
          <w:trHeight w:val="40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FA1CBA" w:rsidRDefault="00FA1CBA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FA1CBA">
              <w:rPr>
                <w:kern w:val="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BA" w:rsidRPr="00FA1CBA" w:rsidRDefault="00FA1CBA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FA1CBA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FA1CBA" w:rsidRDefault="00FA1CBA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FA1CBA">
              <w:rPr>
                <w:bCs/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FA1CBA" w:rsidRDefault="00FA1CBA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FA1CBA">
              <w:rPr>
                <w:kern w:val="1"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FA1CBA" w:rsidRDefault="00FA1CBA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FA1CBA">
              <w:rPr>
                <w:bCs/>
                <w:kern w:val="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FA1CBA" w:rsidRDefault="00FA1CBA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FA1CBA">
              <w:rPr>
                <w:kern w:val="1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1CBA" w:rsidRPr="00417718" w:rsidRDefault="00FA1CBA" w:rsidP="00FA1CB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1CBA" w:rsidRPr="00417718" w:rsidRDefault="00FA1CBA" w:rsidP="00FA1CB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20,</w:t>
            </w:r>
            <w:r>
              <w:rPr>
                <w:sz w:val="24"/>
                <w:szCs w:val="24"/>
              </w:rPr>
              <w:t>6</w:t>
            </w:r>
          </w:p>
        </w:tc>
      </w:tr>
      <w:tr w:rsidR="00FA1CBA" w:rsidRPr="00B973FB" w:rsidTr="00543DFA">
        <w:trPr>
          <w:trHeight w:val="40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FA1CBA" w:rsidRDefault="00FA1CBA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FA1CBA">
              <w:rPr>
                <w:kern w:val="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BA" w:rsidRPr="00FA1CBA" w:rsidRDefault="00FA1CBA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FA1CBA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FA1CBA" w:rsidRDefault="00FA1CBA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FA1CBA">
              <w:rPr>
                <w:bCs/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FA1CBA" w:rsidRDefault="00FA1CBA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FA1CBA">
              <w:rPr>
                <w:kern w:val="1"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FA1CBA" w:rsidRDefault="00FA1CBA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FA1CBA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FA1CBA" w:rsidRDefault="00FA1CBA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FA1CBA">
              <w:rPr>
                <w:kern w:val="1"/>
                <w:sz w:val="24"/>
                <w:szCs w:val="24"/>
              </w:rPr>
              <w:t xml:space="preserve">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1CBA" w:rsidRPr="00417718" w:rsidRDefault="00FA1CBA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1CBA" w:rsidRPr="00417718" w:rsidRDefault="00FA1CBA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FA1CBA" w:rsidRPr="00B973FB" w:rsidTr="00FA1CBA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CBA" w:rsidRPr="00417718" w:rsidRDefault="00FA1CBA" w:rsidP="00FA1CB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CBA" w:rsidRPr="00417718" w:rsidRDefault="00FA1CBA" w:rsidP="00FA1CB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27,9</w:t>
            </w:r>
          </w:p>
        </w:tc>
      </w:tr>
      <w:tr w:rsidR="00FA1CBA" w:rsidRPr="00B973FB" w:rsidTr="00FA1CBA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120,0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A" w:rsidRPr="00417718" w:rsidRDefault="00FA1CBA" w:rsidP="00FA1CB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A" w:rsidRPr="00417718" w:rsidRDefault="00FA1CBA" w:rsidP="00FA1CB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39,5</w:t>
            </w:r>
          </w:p>
        </w:tc>
      </w:tr>
      <w:tr w:rsidR="00FA1CBA" w:rsidRPr="00B973FB" w:rsidTr="00FA1CBA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BA" w:rsidRPr="00B973FB" w:rsidRDefault="00FA1CBA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Муниципальная программа </w:t>
            </w:r>
            <w:r w:rsidRPr="00B973FB">
              <w:rPr>
                <w:color w:val="000000"/>
                <w:kern w:val="1"/>
                <w:sz w:val="24"/>
                <w:szCs w:val="24"/>
              </w:rPr>
              <w:t>Родниковского сельского поселения</w:t>
            </w:r>
            <w:r w:rsidRPr="00B973FB">
              <w:rPr>
                <w:kern w:val="1"/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120,0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A" w:rsidRPr="00417718" w:rsidRDefault="00FA1CBA" w:rsidP="00FA1CB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A" w:rsidRPr="00417718" w:rsidRDefault="00FA1CBA" w:rsidP="00FA1CB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39,5</w:t>
            </w:r>
          </w:p>
        </w:tc>
      </w:tr>
      <w:tr w:rsidR="00FA1CBA" w:rsidRPr="00B973FB" w:rsidTr="00FA1CBA">
        <w:trPr>
          <w:trHeight w:val="3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120,0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A" w:rsidRPr="00417718" w:rsidRDefault="00FA1CBA" w:rsidP="00FA1CB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A" w:rsidRPr="00417718" w:rsidRDefault="00FA1CBA" w:rsidP="00FA1CB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39,5</w:t>
            </w:r>
          </w:p>
        </w:tc>
      </w:tr>
      <w:tr w:rsidR="00FA1CBA" w:rsidRPr="00B973FB" w:rsidTr="00FA1CBA">
        <w:trPr>
          <w:trHeight w:val="5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CBA" w:rsidRPr="00417718" w:rsidRDefault="00FA1CBA" w:rsidP="00FA1CB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1CBA" w:rsidRPr="00417718" w:rsidRDefault="00FA1CBA" w:rsidP="00FA1CB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39,5</w:t>
            </w:r>
          </w:p>
        </w:tc>
      </w:tr>
      <w:tr w:rsidR="00FA1CBA" w:rsidRPr="00B973FB" w:rsidTr="00FA1CBA">
        <w:trPr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CBA" w:rsidRPr="00B973FB" w:rsidRDefault="00FA1CBA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120,0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A" w:rsidRPr="00417718" w:rsidRDefault="00FA1CBA" w:rsidP="00FA1CB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A" w:rsidRPr="00417718" w:rsidRDefault="00FA1CBA" w:rsidP="00FA1CB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39,5</w:t>
            </w:r>
          </w:p>
        </w:tc>
      </w:tr>
      <w:tr w:rsidR="00FA1CBA" w:rsidRPr="00B973FB" w:rsidTr="00FA1CBA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lastRenderedPageBreak/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BA" w:rsidRPr="00B973FB" w:rsidRDefault="00FA1CBA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120,0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A" w:rsidRPr="00417718" w:rsidRDefault="00FA1CBA" w:rsidP="00FA1CB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BA" w:rsidRPr="00417718" w:rsidRDefault="00FA1CBA" w:rsidP="00FA1CB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39,5</w:t>
            </w:r>
          </w:p>
        </w:tc>
      </w:tr>
      <w:tr w:rsidR="001A5B86" w:rsidRPr="00B973FB" w:rsidTr="00417718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86" w:rsidRPr="00B973FB" w:rsidRDefault="001A5B86" w:rsidP="00417718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86" w:rsidRPr="00B973FB" w:rsidRDefault="001A5B86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1A5B86" w:rsidRPr="00B973FB" w:rsidTr="00417718">
        <w:trPr>
          <w:trHeight w:val="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B86" w:rsidRPr="00B973FB" w:rsidRDefault="001A5B86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Муниципальная программа </w:t>
            </w:r>
            <w:r w:rsidRPr="00B973FB">
              <w:rPr>
                <w:color w:val="000000"/>
                <w:kern w:val="1"/>
                <w:sz w:val="24"/>
                <w:szCs w:val="24"/>
              </w:rPr>
              <w:t>Родниковского сельского поселения</w:t>
            </w:r>
            <w:r w:rsidRPr="00B973FB">
              <w:rPr>
                <w:kern w:val="1"/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1A5B86" w:rsidRPr="00B973FB" w:rsidTr="00417718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B86" w:rsidRPr="00B973FB" w:rsidRDefault="001A5B86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1A5B86" w:rsidRPr="00B973FB" w:rsidTr="00417718">
        <w:trPr>
          <w:trHeight w:val="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86" w:rsidRPr="00B973FB" w:rsidRDefault="001A5B86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1A5B86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86" w:rsidRPr="00B973FB" w:rsidRDefault="001A5B86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1A5B86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86" w:rsidRPr="00B973FB" w:rsidRDefault="001A5B86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1A5B86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86" w:rsidRPr="00B973FB" w:rsidRDefault="001A5B86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1A5B86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86" w:rsidRPr="00B973FB" w:rsidRDefault="001A5B86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1A5B86" w:rsidRPr="00B973FB" w:rsidTr="00417718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86" w:rsidRPr="00B973FB" w:rsidRDefault="001A5B86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1A5B86" w:rsidRPr="00B973FB" w:rsidTr="00417718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86" w:rsidRPr="00B973FB" w:rsidRDefault="001A5B86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263B62" w:rsidRPr="00B973FB" w:rsidTr="00263B62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62" w:rsidRPr="00B973FB" w:rsidRDefault="00263B62" w:rsidP="00417718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4179,9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417718" w:rsidRDefault="00263B62" w:rsidP="00263B62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417718" w:rsidRDefault="00263B62" w:rsidP="00263B62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5,0</w:t>
            </w:r>
          </w:p>
        </w:tc>
      </w:tr>
      <w:tr w:rsidR="00263B62" w:rsidRPr="00B973FB" w:rsidTr="00263B62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62" w:rsidRPr="00B973FB" w:rsidRDefault="00263B62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4169,9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417718" w:rsidRDefault="00263B62" w:rsidP="00263B62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417718" w:rsidRDefault="00263B62" w:rsidP="00263B62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5,0</w:t>
            </w:r>
          </w:p>
        </w:tc>
      </w:tr>
      <w:tr w:rsidR="001A5B86" w:rsidRPr="00B973FB" w:rsidTr="001A5B86">
        <w:trPr>
          <w:trHeight w:val="8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86" w:rsidRPr="00B973FB" w:rsidRDefault="001A5B86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 xml:space="preserve">Муниципальная программа </w:t>
            </w:r>
            <w:r w:rsidRPr="00B973FB">
              <w:rPr>
                <w:color w:val="000000"/>
                <w:kern w:val="1"/>
                <w:sz w:val="24"/>
                <w:szCs w:val="24"/>
              </w:rPr>
              <w:t>Родниковского сельского поселения</w:t>
            </w:r>
            <w:r w:rsidRPr="00B973FB">
              <w:rPr>
                <w:kern w:val="1"/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4169,9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1A5B86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1A5B86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5,0</w:t>
            </w:r>
          </w:p>
        </w:tc>
      </w:tr>
      <w:tr w:rsidR="001A5B86" w:rsidRPr="00B973FB" w:rsidTr="001A5B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86" w:rsidRPr="00B973FB" w:rsidRDefault="001A5B86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4169,9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5B86" w:rsidRPr="00417718" w:rsidRDefault="001A5B86" w:rsidP="001A5B86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5B86" w:rsidRPr="00417718" w:rsidRDefault="001A5B86" w:rsidP="001A5B86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5,0</w:t>
            </w:r>
          </w:p>
        </w:tc>
      </w:tr>
      <w:tr w:rsidR="001A5B86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86" w:rsidRPr="00B973FB" w:rsidRDefault="001A5B86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3000,0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1A5B86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B86" w:rsidRPr="00B973FB" w:rsidRDefault="001A5B86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3000,0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1A5B86" w:rsidRPr="00B973FB" w:rsidTr="00417718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86" w:rsidRPr="00B973FB" w:rsidRDefault="001A5B86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3000,0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1A5B86" w:rsidRPr="00B973FB" w:rsidTr="001A5B8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86" w:rsidRPr="00B973FB" w:rsidRDefault="001A5B86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1A5B86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1A5B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1A5B86" w:rsidRPr="00B973FB" w:rsidTr="001A5B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5B86" w:rsidRPr="00417718" w:rsidRDefault="001A5B86" w:rsidP="001A5B86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5B86" w:rsidRPr="00417718" w:rsidRDefault="001A5B86" w:rsidP="001A5B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1A5B86" w:rsidRPr="00B973FB" w:rsidTr="001A5B8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86" w:rsidRPr="00B973FB" w:rsidRDefault="001A5B86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86" w:rsidRPr="00B973FB" w:rsidRDefault="001A5B86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1A5B86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86" w:rsidRPr="00417718" w:rsidRDefault="001A5B86" w:rsidP="001A5B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263B62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417718" w:rsidRDefault="00263B62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417718" w:rsidRDefault="00263B62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263B62" w:rsidRPr="00B973FB" w:rsidTr="00417718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B62" w:rsidRPr="00B973FB" w:rsidRDefault="00263B62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 xml:space="preserve">Муниципальная программа </w:t>
            </w:r>
            <w:r w:rsidRPr="00B973FB">
              <w:rPr>
                <w:color w:val="000000"/>
                <w:kern w:val="1"/>
                <w:sz w:val="24"/>
                <w:szCs w:val="24"/>
              </w:rPr>
              <w:t>Родниковского сельского поселения</w:t>
            </w:r>
            <w:r w:rsidRPr="00B973FB">
              <w:rPr>
                <w:kern w:val="1"/>
                <w:sz w:val="24"/>
                <w:szCs w:val="24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417718" w:rsidRDefault="00263B62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417718" w:rsidRDefault="00263B62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263B62" w:rsidRPr="00B973FB" w:rsidTr="00417718">
        <w:trPr>
          <w:trHeight w:val="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B62" w:rsidRPr="00B973FB" w:rsidRDefault="00263B62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417718" w:rsidRDefault="00263B62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417718" w:rsidRDefault="00263B62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263B62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B62" w:rsidRPr="00B973FB" w:rsidRDefault="00263B62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B62" w:rsidRPr="00417718" w:rsidRDefault="00263B62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B62" w:rsidRPr="00417718" w:rsidRDefault="00263B62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263B62" w:rsidRPr="00B973FB" w:rsidTr="00417718">
        <w:trPr>
          <w:trHeight w:val="2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B62" w:rsidRPr="00B973FB" w:rsidRDefault="00263B62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417718" w:rsidRDefault="00263B62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417718" w:rsidRDefault="00263B62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263B62" w:rsidRPr="00B973FB" w:rsidTr="00417718">
        <w:trPr>
          <w:trHeight w:val="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417718" w:rsidRDefault="00263B62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417718" w:rsidRDefault="00263B62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417718" w:rsidRPr="00B973FB" w:rsidTr="00417718">
        <w:trPr>
          <w:trHeight w:val="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22772,1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263B62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356,0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263B62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1,6</w:t>
            </w:r>
          </w:p>
        </w:tc>
      </w:tr>
      <w:tr w:rsidR="00263B62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500,0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B973FB" w:rsidRDefault="00263B62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B973FB" w:rsidRDefault="00263B62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10,0</w:t>
            </w:r>
          </w:p>
        </w:tc>
      </w:tr>
      <w:tr w:rsidR="00263B62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 xml:space="preserve">Муниципальная программа </w:t>
            </w:r>
            <w:r w:rsidRPr="00B973FB">
              <w:rPr>
                <w:color w:val="000000"/>
                <w:kern w:val="1"/>
                <w:sz w:val="24"/>
                <w:szCs w:val="24"/>
              </w:rPr>
              <w:t>Родниковского сельского поселения</w:t>
            </w:r>
            <w:r w:rsidRPr="00B973FB">
              <w:rPr>
                <w:kern w:val="1"/>
                <w:sz w:val="24"/>
                <w:szCs w:val="24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500,0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3B62" w:rsidRPr="00B973FB" w:rsidRDefault="00263B62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3B62" w:rsidRPr="00B973FB" w:rsidRDefault="00263B62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10,0</w:t>
            </w:r>
          </w:p>
        </w:tc>
      </w:tr>
      <w:tr w:rsidR="00263B62" w:rsidRPr="00B973FB" w:rsidTr="0041771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3B62" w:rsidRPr="00B973FB" w:rsidRDefault="00263B62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3B62" w:rsidRPr="00B973FB" w:rsidRDefault="00263B62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10,0</w:t>
            </w:r>
          </w:p>
        </w:tc>
      </w:tr>
      <w:tr w:rsidR="00263B62" w:rsidRPr="00B973FB" w:rsidTr="00417718">
        <w:trPr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Развитие комплекса мероприятий по модернизации, строительству, </w:t>
            </w:r>
            <w:r w:rsidRPr="00B973FB">
              <w:rPr>
                <w:kern w:val="1"/>
                <w:sz w:val="24"/>
                <w:szCs w:val="24"/>
              </w:rPr>
              <w:lastRenderedPageBreak/>
              <w:t>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450,0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B973FB" w:rsidRDefault="00263B62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B973FB" w:rsidRDefault="00263B62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11,1</w:t>
            </w:r>
          </w:p>
        </w:tc>
      </w:tr>
      <w:tr w:rsidR="00263B62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B62" w:rsidRPr="00B973FB" w:rsidRDefault="00263B62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450,0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B973FB" w:rsidRDefault="00263B62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B973FB" w:rsidRDefault="00263B62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11,1</w:t>
            </w:r>
          </w:p>
        </w:tc>
      </w:tr>
      <w:tr w:rsidR="00417718" w:rsidRPr="00B973FB" w:rsidTr="00417718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450,0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11,1</w:t>
            </w:r>
          </w:p>
        </w:tc>
      </w:tr>
      <w:tr w:rsidR="00263B62" w:rsidRPr="00B973FB" w:rsidTr="00417718">
        <w:trPr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 - 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86 1 02 00000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417718" w:rsidRDefault="00263B62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417718" w:rsidRDefault="00263B62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263B62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B62" w:rsidRPr="00B973FB" w:rsidRDefault="00263B62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417718" w:rsidRDefault="00263B62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417718" w:rsidRDefault="00263B62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263B62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B62" w:rsidRPr="00417718" w:rsidRDefault="00263B62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3B62" w:rsidRPr="00417718" w:rsidRDefault="00263B62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417718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7718" w:rsidRPr="00B973FB" w:rsidRDefault="00417718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22272,1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1,4</w:t>
            </w:r>
          </w:p>
        </w:tc>
      </w:tr>
      <w:tr w:rsidR="00E02E6B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  <w:highlight w:val="yellow"/>
              </w:rPr>
            </w:pPr>
            <w:r w:rsidRPr="00B973FB">
              <w:rPr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 xml:space="preserve">14513,9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Основные мероприятия Муниципальной программы поселений Курганинского района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  <w:highlight w:val="yellow"/>
              </w:rPr>
            </w:pPr>
            <w:r w:rsidRPr="00B973FB">
              <w:rPr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 xml:space="preserve">14513,9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Обеспечение формирования единых ключевых подходов и приоритетов формирования комфортной городской среды на территории поселений Курганинского района с учетом приоритетов территориального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  <w:highlight w:val="yellow"/>
              </w:rPr>
            </w:pPr>
            <w:r w:rsidRPr="00B973FB">
              <w:rPr>
                <w:sz w:val="24"/>
                <w:szCs w:val="24"/>
              </w:rPr>
              <w:t>79 1 01 00000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  <w:highlight w:val="yellow"/>
              </w:rPr>
            </w:pPr>
            <w:r w:rsidRPr="00B973FB">
              <w:rPr>
                <w:sz w:val="24"/>
                <w:szCs w:val="24"/>
              </w:rPr>
              <w:t>79 1 01 10310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  <w:highlight w:val="yellow"/>
              </w:rPr>
            </w:pPr>
            <w:r w:rsidRPr="00B973FB">
              <w:rPr>
                <w:sz w:val="24"/>
                <w:szCs w:val="24"/>
              </w:rPr>
              <w:t>79 1 01 10310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  <w:highlight w:val="yellow"/>
              </w:rPr>
            </w:pPr>
            <w:r w:rsidRPr="00B973FB">
              <w:rPr>
                <w:sz w:val="24"/>
                <w:szCs w:val="24"/>
              </w:rPr>
              <w:t>79 1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 xml:space="preserve">14463,9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sz w:val="24"/>
                <w:szCs w:val="24"/>
                <w:highlight w:val="yellow"/>
              </w:rPr>
            </w:pPr>
            <w:r w:rsidRPr="00B973FB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  <w:highlight w:val="yellow"/>
              </w:rPr>
            </w:pPr>
            <w:r w:rsidRPr="00B973FB">
              <w:rPr>
                <w:sz w:val="24"/>
                <w:szCs w:val="24"/>
              </w:rPr>
              <w:t>79 1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 xml:space="preserve">14463,9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  <w:highlight w:val="yellow"/>
              </w:rPr>
            </w:pPr>
            <w:r w:rsidRPr="00B973FB">
              <w:rPr>
                <w:sz w:val="24"/>
                <w:szCs w:val="24"/>
              </w:rPr>
              <w:t>79 1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 xml:space="preserve">14463,9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417718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Муниципальная программа </w:t>
            </w:r>
            <w:r w:rsidRPr="00B973FB">
              <w:rPr>
                <w:color w:val="000000"/>
                <w:kern w:val="1"/>
                <w:sz w:val="24"/>
                <w:szCs w:val="24"/>
              </w:rPr>
              <w:t>Родниковского сельского поселения</w:t>
            </w:r>
            <w:r w:rsidRPr="00B973FB">
              <w:rPr>
                <w:kern w:val="1"/>
                <w:sz w:val="24"/>
                <w:szCs w:val="24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7558,2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263B62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306,2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263B62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4,1</w:t>
            </w:r>
          </w:p>
        </w:tc>
      </w:tr>
      <w:tr w:rsidR="00417718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7558,2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263B62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306,2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263B62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4,1</w:t>
            </w:r>
          </w:p>
        </w:tc>
      </w:tr>
      <w:tr w:rsidR="00417718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6358,2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2,6</w:t>
            </w:r>
          </w:p>
        </w:tc>
      </w:tr>
      <w:tr w:rsidR="00417718" w:rsidRPr="00B973FB" w:rsidTr="00417718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1700,0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8,8</w:t>
            </w:r>
          </w:p>
        </w:tc>
      </w:tr>
      <w:tr w:rsidR="00417718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1700,0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8,8</w:t>
            </w:r>
          </w:p>
        </w:tc>
      </w:tr>
      <w:tr w:rsidR="00417718" w:rsidRPr="00B973FB" w:rsidTr="00417718">
        <w:trPr>
          <w:trHeight w:val="42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637,2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718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718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2,8</w:t>
            </w:r>
          </w:p>
        </w:tc>
      </w:tr>
      <w:tr w:rsidR="00417718" w:rsidRPr="00B973FB" w:rsidTr="0041771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637,2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2,8</w:t>
            </w:r>
          </w:p>
        </w:tc>
      </w:tr>
      <w:tr w:rsidR="00E02E6B" w:rsidRPr="00B973FB" w:rsidTr="0041771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Реализация мероприятий инициативных проектов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88 1 01 24950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4021,0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88 1 01 24950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4021,0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263B62" w:rsidRPr="00B973FB" w:rsidTr="00417718">
        <w:trPr>
          <w:trHeight w:val="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B973FB">
              <w:rPr>
                <w:color w:val="000000"/>
                <w:kern w:val="1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600,0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417718" w:rsidRDefault="00263B62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417718" w:rsidRDefault="00263B62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263B62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600,0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417718" w:rsidRDefault="00263B62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62" w:rsidRPr="00417718" w:rsidRDefault="00263B62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263B62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3B62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600,0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3B62" w:rsidRPr="00417718" w:rsidRDefault="00263B62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3B62" w:rsidRPr="00417718" w:rsidRDefault="00263B62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417718" w:rsidRPr="00B973FB" w:rsidTr="00417718">
        <w:trPr>
          <w:trHeight w:val="13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Поддержание и улучшение санитарного и эстетического состояния территории </w:t>
            </w:r>
            <w:r w:rsidRPr="00B973FB">
              <w:rPr>
                <w:color w:val="000000"/>
                <w:kern w:val="1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46,5</w:t>
            </w:r>
          </w:p>
        </w:tc>
      </w:tr>
      <w:tr w:rsidR="00417718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46,5</w:t>
            </w:r>
          </w:p>
        </w:tc>
      </w:tr>
      <w:tr w:rsidR="00417718" w:rsidRPr="00B973FB" w:rsidTr="00417718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263B62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46,5</w:t>
            </w:r>
          </w:p>
        </w:tc>
      </w:tr>
      <w:tr w:rsidR="00E02E6B" w:rsidRPr="00B973FB" w:rsidTr="00417718">
        <w:trPr>
          <w:trHeight w:val="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300,0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300,0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300,0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6B" w:rsidRPr="00B973FB" w:rsidRDefault="00E02E6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Непрограммные расходы органов местного самоуправления муниципального образования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6B" w:rsidRPr="00B973FB" w:rsidRDefault="00E02E6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6B" w:rsidRPr="00B973FB" w:rsidRDefault="00E02E6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по реализации инициативных проектов в Родниковском сельском поселении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99 9 00 24950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99 9 00 24950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417718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12952,5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718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3312,0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718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25,6</w:t>
            </w:r>
          </w:p>
        </w:tc>
      </w:tr>
      <w:tr w:rsidR="00417718" w:rsidRPr="00B973FB" w:rsidTr="0041771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25,6</w:t>
            </w:r>
          </w:p>
        </w:tc>
      </w:tr>
      <w:tr w:rsidR="00417718" w:rsidRPr="00B973FB" w:rsidTr="00417718">
        <w:trPr>
          <w:trHeight w:val="1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12952,5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25,6</w:t>
            </w:r>
          </w:p>
        </w:tc>
      </w:tr>
      <w:tr w:rsidR="00417718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 xml:space="preserve">Отдельные мероприятия муниципальной программы </w:t>
            </w:r>
            <w:r w:rsidRPr="00B973FB">
              <w:rPr>
                <w:bCs/>
                <w:kern w:val="1"/>
                <w:sz w:val="24"/>
                <w:szCs w:val="24"/>
              </w:rPr>
              <w:lastRenderedPageBreak/>
              <w:t>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12952,5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25,6</w:t>
            </w:r>
          </w:p>
        </w:tc>
      </w:tr>
      <w:tr w:rsidR="00417718" w:rsidRPr="00B973FB" w:rsidTr="00417718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10500,0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8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25,7</w:t>
            </w:r>
          </w:p>
        </w:tc>
      </w:tr>
      <w:tr w:rsidR="00417718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718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17718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27,0</w:t>
            </w:r>
          </w:p>
        </w:tc>
      </w:tr>
      <w:tr w:rsidR="00417718" w:rsidRPr="00B973FB" w:rsidTr="00417718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Предоставление </w:t>
            </w:r>
            <w:r w:rsidRPr="00B973FB">
              <w:rPr>
                <w:bCs/>
                <w:kern w:val="1"/>
                <w:sz w:val="24"/>
                <w:szCs w:val="24"/>
              </w:rPr>
              <w:t>субсидий бюджетным</w:t>
            </w:r>
            <w:r w:rsidRPr="00B973FB">
              <w:rPr>
                <w:kern w:val="1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27,0</w:t>
            </w:r>
          </w:p>
        </w:tc>
      </w:tr>
      <w:tr w:rsidR="00E02E6B" w:rsidRPr="00B973FB" w:rsidTr="00417718">
        <w:trPr>
          <w:trHeight w:val="33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spacing w:line="200" w:lineRule="atLeast"/>
              <w:jc w:val="both"/>
              <w:rPr>
                <w:color w:val="000000"/>
                <w:kern w:val="1"/>
                <w:sz w:val="24"/>
                <w:szCs w:val="24"/>
              </w:rPr>
            </w:pPr>
            <w:r w:rsidRPr="00B973FB">
              <w:rPr>
                <w:color w:val="000000"/>
                <w:kern w:val="1"/>
                <w:sz w:val="24"/>
                <w:szCs w:val="24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80 1 01 10400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Предоставление </w:t>
            </w:r>
            <w:r w:rsidRPr="00B973FB">
              <w:rPr>
                <w:bCs/>
                <w:kern w:val="1"/>
                <w:sz w:val="24"/>
                <w:szCs w:val="24"/>
              </w:rPr>
              <w:t>субсидий бюджетным</w:t>
            </w:r>
            <w:r w:rsidRPr="00B973FB">
              <w:rPr>
                <w:kern w:val="1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80 1 01 10400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500,0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30,0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E02E6B" w:rsidRPr="00B973FB" w:rsidTr="00417718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417718" w:rsidRDefault="00E02E6B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417718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718" w:rsidRPr="00B973FB" w:rsidRDefault="00417718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718" w:rsidRPr="00B973FB" w:rsidRDefault="00417718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2422,5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7718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25,3</w:t>
            </w:r>
          </w:p>
        </w:tc>
      </w:tr>
      <w:tr w:rsidR="00E02E6B" w:rsidRPr="00B973FB" w:rsidTr="00417718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E6B" w:rsidRPr="00B973FB" w:rsidRDefault="00E02E6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2422,5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B973FB" w:rsidRDefault="00E02E6B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B973FB" w:rsidRDefault="00E02E6B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25,3</w:t>
            </w:r>
          </w:p>
        </w:tc>
      </w:tr>
      <w:tr w:rsidR="00E02E6B" w:rsidRPr="00B973FB" w:rsidTr="0041771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6B" w:rsidRPr="00B973FB" w:rsidRDefault="00E02E6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E6B" w:rsidRPr="00B973FB" w:rsidRDefault="00E02E6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2422,5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B973FB" w:rsidRDefault="00E02E6B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6B" w:rsidRPr="00B973FB" w:rsidRDefault="00E02E6B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25,3</w:t>
            </w:r>
          </w:p>
        </w:tc>
      </w:tr>
      <w:tr w:rsidR="00B973FB" w:rsidRPr="00B973FB" w:rsidTr="00E02E6B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FB" w:rsidRPr="00B973FB" w:rsidRDefault="00B973FB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415,4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B" w:rsidRPr="00417718" w:rsidRDefault="00B973FB" w:rsidP="00E02E6B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22,3</w:t>
            </w:r>
          </w:p>
        </w:tc>
      </w:tr>
      <w:tr w:rsidR="00B973FB" w:rsidRPr="00B973FB" w:rsidTr="00E02E6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25,0</w:t>
            </w:r>
          </w:p>
        </w:tc>
      </w:tr>
      <w:tr w:rsidR="00B973FB" w:rsidRPr="00B973FB" w:rsidTr="00E02E6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25,0</w:t>
            </w:r>
          </w:p>
        </w:tc>
      </w:tr>
      <w:tr w:rsidR="00B973FB" w:rsidRPr="00B973FB" w:rsidTr="00E02E6B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E02E6B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25,0</w:t>
            </w:r>
          </w:p>
        </w:tc>
      </w:tr>
      <w:tr w:rsidR="00B973FB" w:rsidRPr="00B973FB" w:rsidTr="00E02E6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E02E6B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25,0</w:t>
            </w:r>
          </w:p>
        </w:tc>
      </w:tr>
      <w:tr w:rsidR="00B973FB" w:rsidRPr="00B973FB" w:rsidTr="00E02E6B">
        <w:trPr>
          <w:trHeight w:val="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E02E6B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25,0</w:t>
            </w:r>
          </w:p>
        </w:tc>
      </w:tr>
      <w:tr w:rsidR="00B973FB" w:rsidRPr="00B973FB" w:rsidTr="00E02E6B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E02E6B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25,0</w:t>
            </w:r>
          </w:p>
        </w:tc>
      </w:tr>
      <w:tr w:rsidR="00B973FB" w:rsidRPr="00B973FB" w:rsidTr="00E02E6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E02E6B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6,7</w:t>
            </w:r>
          </w:p>
        </w:tc>
      </w:tr>
      <w:tr w:rsidR="00B973FB" w:rsidRPr="00B973FB" w:rsidTr="00E02E6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E02E6B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6,7</w:t>
            </w:r>
          </w:p>
        </w:tc>
      </w:tr>
      <w:tr w:rsidR="00B973FB" w:rsidRPr="00B973FB" w:rsidTr="00E02E6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E02E6B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6,7</w:t>
            </w:r>
          </w:p>
        </w:tc>
      </w:tr>
      <w:tr w:rsidR="00B973FB" w:rsidRPr="00B973FB" w:rsidTr="00E02E6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E02E6B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6,7</w:t>
            </w:r>
          </w:p>
        </w:tc>
      </w:tr>
      <w:tr w:rsidR="00B973FB" w:rsidRPr="00B973FB" w:rsidTr="00E02E6B">
        <w:trPr>
          <w:trHeight w:val="96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2023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E02E6B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6,7</w:t>
            </w:r>
          </w:p>
        </w:tc>
      </w:tr>
      <w:tr w:rsidR="00B973FB" w:rsidRPr="00B973FB" w:rsidTr="00E02E6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E02E6B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6,7</w:t>
            </w:r>
          </w:p>
        </w:tc>
      </w:tr>
      <w:tr w:rsidR="00B973FB" w:rsidRPr="00B973FB" w:rsidTr="00E02E6B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E02E6B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B973FB" w:rsidRPr="00B973FB" w:rsidTr="00E02E6B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E02E6B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B973FB" w:rsidRPr="00B973FB" w:rsidTr="00E02E6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Муниципальная программа </w:t>
            </w:r>
            <w:r w:rsidRPr="00B973FB">
              <w:rPr>
                <w:kern w:val="1"/>
                <w:sz w:val="24"/>
                <w:szCs w:val="24"/>
              </w:rPr>
              <w:lastRenderedPageBreak/>
              <w:t>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E02E6B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E02E6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B973FB" w:rsidRPr="00B973FB" w:rsidTr="00B973FB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B973F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B973F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B973FB" w:rsidRPr="00B973FB" w:rsidTr="00B973FB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B973F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B973F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B973FB" w:rsidRPr="00B973FB" w:rsidTr="00B973FB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B973F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B973F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B973FB" w:rsidRPr="00B973FB" w:rsidTr="00B973FB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B973F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B973F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B973FB" w:rsidRPr="00B973FB" w:rsidTr="00B973F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112,1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B" w:rsidRPr="00417718" w:rsidRDefault="00B973FB" w:rsidP="00B973F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B" w:rsidRPr="00417718" w:rsidRDefault="00B973FB" w:rsidP="00B973F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4,1</w:t>
            </w:r>
          </w:p>
        </w:tc>
      </w:tr>
      <w:tr w:rsidR="00B973FB" w:rsidRPr="00B973FB" w:rsidTr="00B973F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112,1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B" w:rsidRPr="00417718" w:rsidRDefault="00B973FB" w:rsidP="00B973F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B" w:rsidRPr="00417718" w:rsidRDefault="00B973FB" w:rsidP="00B973F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4,1</w:t>
            </w:r>
          </w:p>
        </w:tc>
      </w:tr>
      <w:tr w:rsidR="00B973FB" w:rsidRPr="00B973FB" w:rsidTr="00B973FB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FB" w:rsidRPr="00B973FB" w:rsidRDefault="00B973F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spacing w:val="-10"/>
                <w:kern w:val="1"/>
                <w:sz w:val="24"/>
                <w:szCs w:val="24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112,1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B973F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B973F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4,1</w:t>
            </w:r>
          </w:p>
        </w:tc>
      </w:tr>
      <w:tr w:rsidR="00B973FB" w:rsidRPr="00B973FB" w:rsidTr="00B973F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112,1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B" w:rsidRPr="00417718" w:rsidRDefault="00B973FB" w:rsidP="00B973F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FB" w:rsidRPr="00417718" w:rsidRDefault="00B973FB" w:rsidP="00B973F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4,1</w:t>
            </w:r>
          </w:p>
        </w:tc>
      </w:tr>
      <w:tr w:rsidR="00B973FB" w:rsidRPr="00B973FB" w:rsidTr="00B973F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112,1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B973F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B973F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4,1</w:t>
            </w:r>
          </w:p>
        </w:tc>
      </w:tr>
      <w:tr w:rsidR="00B973FB" w:rsidRPr="00B973FB" w:rsidTr="00B973F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112,1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B973F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73FB" w:rsidRPr="00417718" w:rsidRDefault="00B973FB" w:rsidP="00B973FB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4,1</w:t>
            </w:r>
          </w:p>
        </w:tc>
      </w:tr>
      <w:tr w:rsidR="00B973FB" w:rsidRPr="00B973FB" w:rsidTr="00543DFA">
        <w:trPr>
          <w:trHeight w:val="6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73FB" w:rsidRPr="00B973FB" w:rsidRDefault="00B973FB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73FB" w:rsidRPr="00B973FB" w:rsidRDefault="00B973FB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3FB" w:rsidRPr="00B973FB" w:rsidRDefault="00B973FB" w:rsidP="00417718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sz w:val="24"/>
                <w:szCs w:val="24"/>
              </w:rPr>
              <w:t>53611,2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FB" w:rsidRPr="00417718" w:rsidRDefault="00B973FB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6849,9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FB" w:rsidRPr="00417718" w:rsidRDefault="00B973FB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12,8</w:t>
            </w:r>
          </w:p>
        </w:tc>
      </w:tr>
    </w:tbl>
    <w:p w:rsidR="00417718" w:rsidRDefault="00417718" w:rsidP="00942179">
      <w:pPr>
        <w:rPr>
          <w:sz w:val="28"/>
          <w:szCs w:val="28"/>
        </w:rPr>
      </w:pPr>
    </w:p>
    <w:p w:rsidR="00417718" w:rsidRDefault="00417718" w:rsidP="00942179">
      <w:pPr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4B01CA" w:rsidRPr="004249A4" w:rsidRDefault="004B01CA" w:rsidP="00584140">
      <w:pPr>
        <w:ind w:left="5700"/>
        <w:jc w:val="center"/>
        <w:rPr>
          <w:sz w:val="28"/>
          <w:szCs w:val="28"/>
        </w:rPr>
      </w:pPr>
      <w:r w:rsidRPr="00AF1429">
        <w:rPr>
          <w:sz w:val="28"/>
          <w:szCs w:val="28"/>
        </w:rPr>
        <w:lastRenderedPageBreak/>
        <w:t>ПРИЛОЖЕНИЕ № 7</w:t>
      </w:r>
    </w:p>
    <w:p w:rsidR="004B01CA" w:rsidRPr="00C077E4" w:rsidRDefault="004B01CA" w:rsidP="00584140">
      <w:pPr>
        <w:ind w:left="5700"/>
        <w:jc w:val="center"/>
        <w:rPr>
          <w:sz w:val="28"/>
          <w:szCs w:val="28"/>
        </w:rPr>
      </w:pPr>
    </w:p>
    <w:p w:rsidR="00584140" w:rsidRPr="005116B6" w:rsidRDefault="00584140" w:rsidP="00584140">
      <w:pPr>
        <w:ind w:left="5700"/>
        <w:jc w:val="center"/>
        <w:rPr>
          <w:color w:val="000000"/>
          <w:sz w:val="28"/>
          <w:szCs w:val="28"/>
        </w:rPr>
      </w:pPr>
    </w:p>
    <w:p w:rsidR="004B01CA" w:rsidRDefault="004B01CA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4B01CA" w:rsidRPr="003C229C" w:rsidRDefault="004B01CA" w:rsidP="00584140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4B01CA" w:rsidRPr="005116B6" w:rsidRDefault="004B01CA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4B01CA" w:rsidRPr="005116B6" w:rsidRDefault="004B01CA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8603DF" w:rsidP="00584140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3 апреля 2023 года № 37</w:t>
      </w:r>
    </w:p>
    <w:p w:rsidR="004B01CA" w:rsidRDefault="004B01CA" w:rsidP="004B01C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01CA" w:rsidRDefault="004B01CA" w:rsidP="004B01CA">
      <w:pPr>
        <w:spacing w:line="240" w:lineRule="atLeast"/>
        <w:jc w:val="both"/>
        <w:rPr>
          <w:sz w:val="28"/>
          <w:szCs w:val="28"/>
        </w:rPr>
      </w:pPr>
    </w:p>
    <w:p w:rsidR="004B01CA" w:rsidRDefault="0035424C" w:rsidP="0035424C">
      <w:pPr>
        <w:pStyle w:val="a5"/>
        <w:tabs>
          <w:tab w:val="clear" w:pos="993"/>
        </w:tabs>
        <w:ind w:right="0" w:firstLine="851"/>
        <w:jc w:val="center"/>
        <w:rPr>
          <w:sz w:val="28"/>
        </w:rPr>
      </w:pPr>
      <w:r>
        <w:rPr>
          <w:sz w:val="28"/>
        </w:rPr>
        <w:t>О</w:t>
      </w:r>
      <w:r w:rsidRPr="00753021">
        <w:rPr>
          <w:sz w:val="28"/>
        </w:rPr>
        <w:t xml:space="preserve">тчет об исполнении бюджета </w:t>
      </w:r>
      <w:r>
        <w:rPr>
          <w:sz w:val="28"/>
        </w:rPr>
        <w:t>Родниковского сельского поселения</w:t>
      </w:r>
      <w:r w:rsidRPr="00753021">
        <w:rPr>
          <w:sz w:val="28"/>
        </w:rPr>
        <w:t xml:space="preserve"> Курганинск</w:t>
      </w:r>
      <w:r>
        <w:rPr>
          <w:sz w:val="28"/>
        </w:rPr>
        <w:t>ого</w:t>
      </w:r>
      <w:r w:rsidRPr="00753021">
        <w:rPr>
          <w:sz w:val="28"/>
        </w:rPr>
        <w:t xml:space="preserve"> район</w:t>
      </w:r>
      <w:r>
        <w:rPr>
          <w:sz w:val="28"/>
        </w:rPr>
        <w:t xml:space="preserve">а </w:t>
      </w:r>
      <w:r w:rsidR="00EF60BC">
        <w:rPr>
          <w:sz w:val="28"/>
        </w:rPr>
        <w:t xml:space="preserve">за 1 квартал </w:t>
      </w:r>
      <w:r w:rsidR="008603DF">
        <w:rPr>
          <w:sz w:val="28"/>
        </w:rPr>
        <w:t>2023 года</w:t>
      </w:r>
      <w:r w:rsidRPr="00753021">
        <w:rPr>
          <w:sz w:val="28"/>
        </w:rPr>
        <w:t xml:space="preserve"> в разрезе </w:t>
      </w:r>
      <w:r>
        <w:rPr>
          <w:sz w:val="28"/>
        </w:rPr>
        <w:t>разделов и подразделов, целевых статей и видов расходов в ведомственной структуре расходов бюджета</w:t>
      </w:r>
    </w:p>
    <w:p w:rsidR="0035424C" w:rsidRDefault="0035424C" w:rsidP="0035424C">
      <w:pPr>
        <w:pStyle w:val="a5"/>
        <w:tabs>
          <w:tab w:val="clear" w:pos="993"/>
        </w:tabs>
        <w:ind w:right="0"/>
        <w:rPr>
          <w:sz w:val="28"/>
        </w:rPr>
      </w:pPr>
    </w:p>
    <w:p w:rsidR="00CB61CB" w:rsidRPr="005B2906" w:rsidRDefault="0035424C" w:rsidP="005B2906">
      <w:pPr>
        <w:pStyle w:val="a5"/>
        <w:tabs>
          <w:tab w:val="clear" w:pos="993"/>
        </w:tabs>
        <w:ind w:left="5629" w:right="0" w:firstLine="851"/>
        <w:jc w:val="center"/>
        <w:rPr>
          <w:szCs w:val="24"/>
        </w:rPr>
      </w:pPr>
      <w:r w:rsidRPr="0035424C">
        <w:rPr>
          <w:szCs w:val="24"/>
        </w:rPr>
        <w:t>(тыс. руб.)</w:t>
      </w:r>
    </w:p>
    <w:tbl>
      <w:tblPr>
        <w:tblW w:w="10490" w:type="dxa"/>
        <w:tblInd w:w="-601" w:type="dxa"/>
        <w:tblLayout w:type="fixed"/>
        <w:tblLook w:val="04A0"/>
      </w:tblPr>
      <w:tblGrid>
        <w:gridCol w:w="425"/>
        <w:gridCol w:w="3261"/>
        <w:gridCol w:w="709"/>
        <w:gridCol w:w="567"/>
        <w:gridCol w:w="567"/>
        <w:gridCol w:w="992"/>
        <w:gridCol w:w="709"/>
        <w:gridCol w:w="1134"/>
        <w:gridCol w:w="1276"/>
        <w:gridCol w:w="850"/>
      </w:tblGrid>
      <w:tr w:rsidR="005B2906" w:rsidRPr="00B973FB" w:rsidTr="005B2906">
        <w:trPr>
          <w:trHeight w:val="33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center"/>
              <w:rPr>
                <w:bCs/>
                <w:sz w:val="24"/>
                <w:szCs w:val="24"/>
              </w:rPr>
            </w:pPr>
            <w:r w:rsidRPr="00B973FB">
              <w:rPr>
                <w:bCs/>
                <w:sz w:val="24"/>
                <w:szCs w:val="24"/>
              </w:rPr>
              <w:t>№</w:t>
            </w:r>
          </w:p>
          <w:p w:rsidR="005B2906" w:rsidRPr="00B973FB" w:rsidRDefault="005B2906" w:rsidP="00543DFA">
            <w:pPr>
              <w:rPr>
                <w:bCs/>
                <w:sz w:val="24"/>
                <w:szCs w:val="24"/>
              </w:rPr>
            </w:pPr>
            <w:r w:rsidRPr="00B973F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center"/>
              <w:rPr>
                <w:bCs/>
                <w:sz w:val="24"/>
                <w:szCs w:val="24"/>
              </w:rPr>
            </w:pPr>
            <w:r w:rsidRPr="00B973F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906" w:rsidRPr="00B973FB" w:rsidRDefault="005B2906" w:rsidP="005B290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center"/>
              <w:rPr>
                <w:bCs/>
                <w:sz w:val="24"/>
                <w:szCs w:val="24"/>
              </w:rPr>
            </w:pPr>
            <w:r w:rsidRPr="00B973FB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center"/>
              <w:rPr>
                <w:bCs/>
                <w:sz w:val="24"/>
                <w:szCs w:val="24"/>
              </w:rPr>
            </w:pPr>
            <w:r w:rsidRPr="00B973FB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center"/>
              <w:rPr>
                <w:bCs/>
                <w:sz w:val="24"/>
                <w:szCs w:val="24"/>
              </w:rPr>
            </w:pPr>
            <w:r w:rsidRPr="00B973F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center"/>
              <w:rPr>
                <w:bCs/>
                <w:sz w:val="24"/>
                <w:szCs w:val="24"/>
              </w:rPr>
            </w:pPr>
            <w:r w:rsidRPr="00B973FB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center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План на 2023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2906" w:rsidRPr="00B973FB" w:rsidRDefault="005B2906" w:rsidP="00543DFA">
            <w:pPr>
              <w:jc w:val="center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Исполнение за 1 квартал 2023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2906" w:rsidRPr="00B973FB" w:rsidRDefault="005B2906" w:rsidP="00543DFA">
            <w:pPr>
              <w:jc w:val="center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% исполнения</w:t>
            </w:r>
          </w:p>
        </w:tc>
      </w:tr>
      <w:tr w:rsidR="005B2906" w:rsidRPr="00B973FB" w:rsidTr="005B2906">
        <w:trPr>
          <w:trHeight w:val="33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</w:p>
        </w:tc>
      </w:tr>
      <w:tr w:rsidR="005B2906" w:rsidRPr="00B973FB" w:rsidTr="00543DFA">
        <w:trPr>
          <w:trHeight w:val="9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906" w:rsidRPr="00B973FB" w:rsidRDefault="005B2906" w:rsidP="00543DFA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2906" w:rsidRPr="00B973FB" w:rsidRDefault="005B2906" w:rsidP="00543DFA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906" w:rsidRPr="00B973FB" w:rsidRDefault="005B2906" w:rsidP="00543DFA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906" w:rsidRPr="00B973FB" w:rsidRDefault="005B2906" w:rsidP="00543DFA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906" w:rsidRPr="00B973FB" w:rsidRDefault="005B2906" w:rsidP="00543DFA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center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10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sz w:val="24"/>
                <w:szCs w:val="24"/>
              </w:rPr>
              <w:t>53611,2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2906" w:rsidRPr="00417718" w:rsidRDefault="005B2906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6849,9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2906" w:rsidRPr="00417718" w:rsidRDefault="005B2906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12,8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12296,1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2706,7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22,0</w:t>
            </w:r>
          </w:p>
        </w:tc>
      </w:tr>
      <w:tr w:rsidR="005B2906" w:rsidRPr="00B973FB" w:rsidTr="005B2906">
        <w:trPr>
          <w:trHeight w:val="45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1046,9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247,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6</w:t>
            </w:r>
          </w:p>
        </w:tc>
      </w:tr>
      <w:tr w:rsidR="005B2906" w:rsidRPr="00B973FB" w:rsidTr="005B2906">
        <w:trPr>
          <w:trHeight w:val="16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1046,9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247,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6</w:t>
            </w:r>
          </w:p>
        </w:tc>
      </w:tr>
      <w:tr w:rsidR="005B2906" w:rsidRPr="00B973FB" w:rsidTr="005B2906">
        <w:trPr>
          <w:trHeight w:val="21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1046,9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247,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6</w:t>
            </w:r>
          </w:p>
        </w:tc>
      </w:tr>
      <w:tr w:rsidR="005B2906" w:rsidRPr="00B973FB" w:rsidTr="005B2906">
        <w:trPr>
          <w:trHeight w:val="34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1046,9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247,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6</w:t>
            </w:r>
          </w:p>
        </w:tc>
      </w:tr>
      <w:tr w:rsidR="005B2906" w:rsidRPr="00B973FB" w:rsidTr="005B2906">
        <w:trPr>
          <w:trHeight w:val="10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1046,9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247,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6</w:t>
            </w:r>
          </w:p>
        </w:tc>
      </w:tr>
      <w:tr w:rsidR="005B2906" w:rsidRPr="00B973FB" w:rsidTr="005B2906">
        <w:trPr>
          <w:trHeight w:val="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color w:val="000000"/>
                <w:kern w:val="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color w:val="000000"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6415,2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color w:val="000000"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1390,4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21,7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color w:val="000000"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6415,2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color w:val="000000"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1390,4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21,7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6411,4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color w:val="000000"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1390,4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21,7</w:t>
            </w:r>
          </w:p>
        </w:tc>
      </w:tr>
      <w:tr w:rsidR="005B2906" w:rsidRPr="00B973FB" w:rsidTr="005B2906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6411,4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color w:val="000000"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1390,4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21,7</w:t>
            </w:r>
          </w:p>
        </w:tc>
      </w:tr>
      <w:tr w:rsidR="005B2906" w:rsidRPr="00B973FB" w:rsidTr="005B2906">
        <w:trPr>
          <w:trHeight w:val="156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4911,4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1155,6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23,5</w:t>
            </w:r>
          </w:p>
        </w:tc>
      </w:tr>
      <w:tr w:rsidR="005B2906" w:rsidRPr="00B973FB" w:rsidTr="005B2906">
        <w:trPr>
          <w:trHeight w:val="17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1380,0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10,9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69,8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98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30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207,3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207,3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3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Контрольно-счетная палата </w:t>
            </w:r>
            <w:r w:rsidRPr="00B973FB">
              <w:rPr>
                <w:kern w:val="1"/>
                <w:sz w:val="24"/>
                <w:szCs w:val="24"/>
              </w:rPr>
              <w:lastRenderedPageBreak/>
              <w:t>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93 1 00 </w:t>
            </w:r>
            <w:r w:rsidRPr="00B973FB">
              <w:rPr>
                <w:kern w:val="1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207,3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4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207,3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207,3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4616,7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1068,8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23,2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4123,2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23,3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4073,2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22,8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4073,2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926,8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22,8</w:t>
            </w:r>
          </w:p>
        </w:tc>
      </w:tr>
      <w:tr w:rsidR="005B2906" w:rsidRPr="00B973FB" w:rsidTr="005B2906">
        <w:trPr>
          <w:trHeight w:val="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3523,2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798,5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22,7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550,0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23,3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50,0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68,2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50,0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68,2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68,2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22,9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22,9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sz w:val="24"/>
                <w:szCs w:val="24"/>
              </w:rPr>
              <w:t>(муниципальных)</w:t>
            </w:r>
            <w:r w:rsidRPr="00B973FB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Содержание и обслуживание казны поселений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92 1 00 10530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210,0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12,8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92 1 00 10530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210,0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12,8</w:t>
            </w:r>
          </w:p>
        </w:tc>
      </w:tr>
      <w:tr w:rsidR="005B2906" w:rsidRPr="00B973FB" w:rsidTr="005B2906">
        <w:trPr>
          <w:trHeight w:val="72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23,7</w:t>
            </w:r>
          </w:p>
        </w:tc>
      </w:tr>
      <w:tr w:rsidR="005B2906" w:rsidRPr="00B973FB" w:rsidTr="005B2906">
        <w:trPr>
          <w:trHeight w:val="4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23,3</w:t>
            </w:r>
          </w:p>
        </w:tc>
      </w:tr>
      <w:tr w:rsidR="005B2906" w:rsidRPr="00B973FB" w:rsidTr="005B2906"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23,3</w:t>
            </w:r>
          </w:p>
        </w:tc>
      </w:tr>
      <w:tr w:rsidR="005B2906" w:rsidRPr="00B973FB" w:rsidTr="005B2906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23,3</w:t>
            </w:r>
          </w:p>
        </w:tc>
      </w:tr>
      <w:tr w:rsidR="005B2906" w:rsidRPr="00B973FB" w:rsidTr="005B2906">
        <w:trPr>
          <w:trHeight w:val="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23,3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Муниципальная поддержка социально-ориентированных </w:t>
            </w:r>
            <w:r w:rsidRPr="00B973FB">
              <w:rPr>
                <w:kern w:val="1"/>
                <w:sz w:val="24"/>
                <w:szCs w:val="24"/>
              </w:rPr>
              <w:lastRenderedPageBreak/>
              <w:t>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24,4</w:t>
            </w:r>
          </w:p>
        </w:tc>
      </w:tr>
      <w:tr w:rsidR="005B2906" w:rsidRPr="00B973FB" w:rsidTr="005B2906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24,4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24,4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Предоставление </w:t>
            </w:r>
            <w:r w:rsidRPr="00B973FB">
              <w:rPr>
                <w:bCs/>
                <w:kern w:val="1"/>
                <w:sz w:val="24"/>
                <w:szCs w:val="24"/>
              </w:rPr>
              <w:t>субсидий бюджетным</w:t>
            </w:r>
            <w:r w:rsidRPr="00B973FB">
              <w:rPr>
                <w:kern w:val="1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24,4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Муниципальная программа Родниковского сельского поселения Курганинского района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30,0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Отдельные мероприятия муниципальной программы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30,0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30,0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Реализация мероприятий муниципальной программы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89 1 01 11490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30,0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89 1 01 11490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30,0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593,1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20,5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593,1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20,5</w:t>
            </w:r>
          </w:p>
        </w:tc>
      </w:tr>
      <w:tr w:rsidR="005B2906" w:rsidRPr="00B973FB" w:rsidTr="005B2906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Обеспечение деятельности администрации </w:t>
            </w:r>
            <w:r w:rsidRPr="00B973FB">
              <w:rPr>
                <w:color w:val="000000"/>
                <w:kern w:val="1"/>
                <w:sz w:val="24"/>
                <w:szCs w:val="24"/>
              </w:rPr>
              <w:t xml:space="preserve">Родниковского сельского </w:t>
            </w:r>
            <w:r w:rsidRPr="00B973FB">
              <w:rPr>
                <w:color w:val="000000"/>
                <w:kern w:val="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593,1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20,5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593,1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20,5</w:t>
            </w:r>
          </w:p>
        </w:tc>
      </w:tr>
      <w:tr w:rsidR="005B2906" w:rsidRPr="00B973FB" w:rsidTr="005B2906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593,1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20,5</w:t>
            </w:r>
          </w:p>
        </w:tc>
      </w:tr>
      <w:tr w:rsidR="005B2906" w:rsidRPr="00B973FB" w:rsidTr="005B2906">
        <w:trPr>
          <w:trHeight w:val="40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FA1CBA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FA1CBA">
              <w:rPr>
                <w:kern w:val="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FA1CBA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FA1CBA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FA1CBA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FA1CBA">
              <w:rPr>
                <w:bCs/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FA1CBA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FA1CBA">
              <w:rPr>
                <w:kern w:val="1"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FA1CBA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FA1CBA">
              <w:rPr>
                <w:bCs/>
                <w:kern w:val="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FA1CBA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FA1CBA">
              <w:rPr>
                <w:kern w:val="1"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121,5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20,</w:t>
            </w:r>
            <w:r>
              <w:rPr>
                <w:sz w:val="24"/>
                <w:szCs w:val="24"/>
              </w:rPr>
              <w:t>6</w:t>
            </w:r>
          </w:p>
        </w:tc>
      </w:tr>
      <w:tr w:rsidR="005B2906" w:rsidRPr="00B973FB" w:rsidTr="005B2906">
        <w:trPr>
          <w:trHeight w:val="40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FA1CBA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FA1CBA">
              <w:rPr>
                <w:kern w:val="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FA1CBA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FA1CBA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FA1CBA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FA1CBA">
              <w:rPr>
                <w:bCs/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FA1CBA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FA1CBA">
              <w:rPr>
                <w:kern w:val="1"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FA1CBA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FA1CBA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FA1CBA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FA1CBA">
              <w:rPr>
                <w:kern w:val="1"/>
                <w:sz w:val="24"/>
                <w:szCs w:val="24"/>
              </w:rPr>
              <w:t xml:space="preserve">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27,9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120,0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39,5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Муниципальная программа </w:t>
            </w:r>
            <w:r w:rsidRPr="00B973FB">
              <w:rPr>
                <w:color w:val="000000"/>
                <w:kern w:val="1"/>
                <w:sz w:val="24"/>
                <w:szCs w:val="24"/>
              </w:rPr>
              <w:t>Родниковского сельского поселения</w:t>
            </w:r>
            <w:r w:rsidRPr="00B973FB">
              <w:rPr>
                <w:kern w:val="1"/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120,0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39,5</w:t>
            </w:r>
          </w:p>
        </w:tc>
      </w:tr>
      <w:tr w:rsidR="005B2906" w:rsidRPr="00B973FB" w:rsidTr="005B2906">
        <w:trPr>
          <w:trHeight w:val="3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120,0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39,5</w:t>
            </w:r>
          </w:p>
        </w:tc>
      </w:tr>
      <w:tr w:rsidR="005B2906" w:rsidRPr="00B973FB" w:rsidTr="005B2906">
        <w:trPr>
          <w:trHeight w:val="5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39,5</w:t>
            </w:r>
          </w:p>
        </w:tc>
      </w:tr>
      <w:tr w:rsidR="005B2906" w:rsidRPr="00B973FB" w:rsidTr="005B2906">
        <w:trPr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120,0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39,5</w:t>
            </w:r>
          </w:p>
        </w:tc>
      </w:tr>
      <w:tr w:rsidR="005B2906" w:rsidRPr="00B973FB" w:rsidTr="005B2906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</w:t>
            </w:r>
            <w:r w:rsidRPr="00B973FB">
              <w:rPr>
                <w:kern w:val="1"/>
                <w:sz w:val="24"/>
                <w:szCs w:val="24"/>
              </w:rPr>
              <w:lastRenderedPageBreak/>
              <w:t xml:space="preserve">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84 1 01 </w:t>
            </w:r>
            <w:r w:rsidRPr="00B973FB">
              <w:rPr>
                <w:kern w:val="1"/>
                <w:sz w:val="24"/>
                <w:szCs w:val="24"/>
              </w:rPr>
              <w:lastRenderedPageBreak/>
              <w:t>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120,0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39,5</w:t>
            </w:r>
          </w:p>
        </w:tc>
      </w:tr>
      <w:tr w:rsidR="005B2906" w:rsidRPr="00B973FB" w:rsidTr="005B2906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Муниципальная программа </w:t>
            </w:r>
            <w:r w:rsidRPr="00B973FB">
              <w:rPr>
                <w:color w:val="000000"/>
                <w:kern w:val="1"/>
                <w:sz w:val="24"/>
                <w:szCs w:val="24"/>
              </w:rPr>
              <w:t>Родниковского сельского поселения</w:t>
            </w:r>
            <w:r w:rsidRPr="00B973FB">
              <w:rPr>
                <w:kern w:val="1"/>
                <w:sz w:val="24"/>
                <w:szCs w:val="24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4179,9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5,0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4169,9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5,0</w:t>
            </w:r>
          </w:p>
        </w:tc>
      </w:tr>
      <w:tr w:rsidR="005B2906" w:rsidRPr="00B973FB" w:rsidTr="005B2906">
        <w:trPr>
          <w:trHeight w:val="8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 xml:space="preserve">Муниципальная программа </w:t>
            </w:r>
            <w:r w:rsidRPr="00B973FB">
              <w:rPr>
                <w:color w:val="000000"/>
                <w:kern w:val="1"/>
                <w:sz w:val="24"/>
                <w:szCs w:val="24"/>
              </w:rPr>
              <w:t>Родниковского сельского поселения</w:t>
            </w:r>
            <w:r w:rsidRPr="00B973FB">
              <w:rPr>
                <w:kern w:val="1"/>
                <w:sz w:val="24"/>
                <w:szCs w:val="24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4169,9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5,0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4169,9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208,9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5,0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3000,0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3000,0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3000,0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208,9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208,9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 xml:space="preserve">Муниципальная программа </w:t>
            </w:r>
            <w:r w:rsidRPr="00B973FB">
              <w:rPr>
                <w:color w:val="000000"/>
                <w:kern w:val="1"/>
                <w:sz w:val="24"/>
                <w:szCs w:val="24"/>
              </w:rPr>
              <w:t>Родниковского сельского поселения</w:t>
            </w:r>
            <w:r w:rsidRPr="00B973FB">
              <w:rPr>
                <w:kern w:val="1"/>
                <w:sz w:val="24"/>
                <w:szCs w:val="24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2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1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22772,1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356,0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1,6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500,0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10,0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 xml:space="preserve">Муниципальная программа </w:t>
            </w:r>
            <w:r w:rsidRPr="00B973FB">
              <w:rPr>
                <w:color w:val="000000"/>
                <w:kern w:val="1"/>
                <w:sz w:val="24"/>
                <w:szCs w:val="24"/>
              </w:rPr>
              <w:t>Родниковского сельского поселения</w:t>
            </w:r>
            <w:r w:rsidRPr="00B973FB">
              <w:rPr>
                <w:kern w:val="1"/>
                <w:sz w:val="24"/>
                <w:szCs w:val="24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500,0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10,0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10,0</w:t>
            </w:r>
          </w:p>
        </w:tc>
      </w:tr>
      <w:tr w:rsidR="005B2906" w:rsidRPr="00B973FB" w:rsidTr="005B2906">
        <w:trPr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Развитие комплекса мероприятий по </w:t>
            </w:r>
            <w:r w:rsidRPr="00B973FB">
              <w:rPr>
                <w:kern w:val="1"/>
                <w:sz w:val="24"/>
                <w:szCs w:val="24"/>
              </w:rPr>
              <w:lastRenderedPageBreak/>
              <w:t>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450,0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11,1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450,0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11,1</w:t>
            </w:r>
          </w:p>
        </w:tc>
      </w:tr>
      <w:tr w:rsidR="005B2906" w:rsidRPr="00B973FB" w:rsidTr="005B2906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450,0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11,1</w:t>
            </w:r>
          </w:p>
        </w:tc>
      </w:tr>
      <w:tr w:rsidR="005B2906" w:rsidRPr="00B973FB" w:rsidTr="005B2906">
        <w:trPr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 - 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86 1 02 00000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22272,1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306,2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1,4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Муниципальная программа Родниковского сельского поселения Курганинского района "Формирование современной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  <w:highlight w:val="yellow"/>
              </w:rPr>
            </w:pPr>
            <w:r w:rsidRPr="00B973FB">
              <w:rPr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 xml:space="preserve">14513,9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Основные мероприятия Муниципальной программы поселений Курганинского района "Формирование современной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  <w:highlight w:val="yellow"/>
              </w:rPr>
            </w:pPr>
            <w:r w:rsidRPr="00B973FB">
              <w:rPr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 xml:space="preserve">14513,9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Обеспечение формирования единых ключевых подходов и приоритетов формирования комфортной городской среды на территории поселений Курганинского района с учетом приоритетов территориального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  <w:highlight w:val="yellow"/>
              </w:rPr>
            </w:pPr>
            <w:r w:rsidRPr="00B973FB">
              <w:rPr>
                <w:sz w:val="24"/>
                <w:szCs w:val="24"/>
              </w:rPr>
              <w:t>79 1 01 00000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  <w:highlight w:val="yellow"/>
              </w:rPr>
            </w:pPr>
            <w:r w:rsidRPr="00B973FB">
              <w:rPr>
                <w:sz w:val="24"/>
                <w:szCs w:val="24"/>
              </w:rPr>
              <w:t>79 1 01 10310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  <w:highlight w:val="yellow"/>
              </w:rPr>
            </w:pPr>
            <w:r w:rsidRPr="00B973FB">
              <w:rPr>
                <w:sz w:val="24"/>
                <w:szCs w:val="24"/>
              </w:rPr>
              <w:t>79 1 01 10310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 xml:space="preserve">Федеральный проект </w:t>
            </w:r>
            <w:r w:rsidRPr="00B973FB">
              <w:rPr>
                <w:sz w:val="24"/>
                <w:szCs w:val="24"/>
              </w:rPr>
              <w:lastRenderedPageBreak/>
              <w:t>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  <w:highlight w:val="yellow"/>
              </w:rPr>
            </w:pPr>
            <w:r w:rsidRPr="00B973FB">
              <w:rPr>
                <w:sz w:val="24"/>
                <w:szCs w:val="24"/>
              </w:rPr>
              <w:t xml:space="preserve">79 1 F2 </w:t>
            </w:r>
            <w:r w:rsidRPr="00B973FB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 xml:space="preserve">14463,9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sz w:val="24"/>
                <w:szCs w:val="24"/>
                <w:highlight w:val="yellow"/>
              </w:rPr>
            </w:pPr>
            <w:r w:rsidRPr="00B973FB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  <w:highlight w:val="yellow"/>
              </w:rPr>
            </w:pPr>
            <w:r w:rsidRPr="00B973FB">
              <w:rPr>
                <w:sz w:val="24"/>
                <w:szCs w:val="24"/>
              </w:rPr>
              <w:t>79 1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 xml:space="preserve">14463,9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  <w:highlight w:val="yellow"/>
              </w:rPr>
            </w:pPr>
            <w:r w:rsidRPr="00B973FB">
              <w:rPr>
                <w:sz w:val="24"/>
                <w:szCs w:val="24"/>
              </w:rPr>
              <w:t>79 1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 xml:space="preserve">14463,9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Муниципальная программа </w:t>
            </w:r>
            <w:r w:rsidRPr="00B973FB">
              <w:rPr>
                <w:color w:val="000000"/>
                <w:kern w:val="1"/>
                <w:sz w:val="24"/>
                <w:szCs w:val="24"/>
              </w:rPr>
              <w:t>Родниковского сельского поселения</w:t>
            </w:r>
            <w:r w:rsidRPr="00B973FB">
              <w:rPr>
                <w:kern w:val="1"/>
                <w:sz w:val="24"/>
                <w:szCs w:val="24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7558,2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306,2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4,1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7558,2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306,2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4,1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6358,2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2,6</w:t>
            </w:r>
          </w:p>
        </w:tc>
      </w:tr>
      <w:tr w:rsidR="005B2906" w:rsidRPr="00B973FB" w:rsidTr="005B2906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1700,0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149,1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8,8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1700,0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8,8</w:t>
            </w:r>
          </w:p>
        </w:tc>
      </w:tr>
      <w:tr w:rsidR="005B2906" w:rsidRPr="00B973FB" w:rsidTr="005B2906">
        <w:trPr>
          <w:trHeight w:val="42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637,2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2,8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637,2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2,8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Реализация мероприятий инициативных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88 1 01 24950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4021,0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88 1 01 24950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sz w:val="24"/>
                <w:szCs w:val="24"/>
              </w:rPr>
            </w:pPr>
            <w:r w:rsidRPr="00B973FB">
              <w:rPr>
                <w:sz w:val="24"/>
                <w:szCs w:val="24"/>
              </w:rPr>
              <w:t>4021,0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B973FB">
              <w:rPr>
                <w:color w:val="000000"/>
                <w:kern w:val="1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600,0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600,0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600,0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13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Поддержание и улучшение санитарного и эстетического состояния территории </w:t>
            </w:r>
            <w:r w:rsidRPr="00B973FB">
              <w:rPr>
                <w:color w:val="000000"/>
                <w:kern w:val="1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46,5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139,5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46,5</w:t>
            </w:r>
          </w:p>
        </w:tc>
      </w:tr>
      <w:tr w:rsidR="005B2906" w:rsidRPr="00B973FB" w:rsidTr="005B2906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</w:t>
            </w:r>
            <w:r w:rsidRPr="00B973FB">
              <w:rPr>
                <w:kern w:val="1"/>
                <w:sz w:val="24"/>
                <w:szCs w:val="24"/>
              </w:rPr>
              <w:lastRenderedPageBreak/>
              <w:t xml:space="preserve">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88 1 03 </w:t>
            </w:r>
            <w:r w:rsidRPr="00B973FB">
              <w:rPr>
                <w:kern w:val="1"/>
                <w:sz w:val="24"/>
                <w:szCs w:val="24"/>
              </w:rPr>
              <w:lastRenderedPageBreak/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46,5</w:t>
            </w:r>
          </w:p>
        </w:tc>
      </w:tr>
      <w:tr w:rsidR="005B2906" w:rsidRPr="00B973FB" w:rsidTr="005B2906">
        <w:trPr>
          <w:trHeight w:val="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300,0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300,0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300,0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Непрограммные расходы органов местного самоуправления муниципального образования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по реализации инициативных проектов в Родниковском сельском поселении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99 9 00 24950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99 9 00 24950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4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12952,5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3312,0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25,6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12952,5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3312,0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25,6</w:t>
            </w:r>
          </w:p>
        </w:tc>
      </w:tr>
      <w:tr w:rsidR="005B2906" w:rsidRPr="00B973FB" w:rsidTr="005B2906">
        <w:trPr>
          <w:trHeight w:val="1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Муниципальная программа Родниковского сельского поселения Курганинского </w:t>
            </w:r>
            <w:r w:rsidRPr="00B973FB">
              <w:rPr>
                <w:kern w:val="1"/>
                <w:sz w:val="24"/>
                <w:szCs w:val="24"/>
              </w:rPr>
              <w:lastRenderedPageBreak/>
              <w:t>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12952,5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3312,0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25,6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12952,5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3312,0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25,6</w:t>
            </w:r>
          </w:p>
        </w:tc>
      </w:tr>
      <w:tr w:rsidR="005B2906" w:rsidRPr="00B973FB" w:rsidTr="005B2906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10500,0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25,7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27,0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Предоставление </w:t>
            </w:r>
            <w:r w:rsidRPr="00B973FB">
              <w:rPr>
                <w:bCs/>
                <w:kern w:val="1"/>
                <w:sz w:val="24"/>
                <w:szCs w:val="24"/>
              </w:rPr>
              <w:t>субсидий бюджетным</w:t>
            </w:r>
            <w:r w:rsidRPr="00B973FB">
              <w:rPr>
                <w:kern w:val="1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27,0</w:t>
            </w:r>
          </w:p>
        </w:tc>
      </w:tr>
      <w:tr w:rsidR="005B2906" w:rsidRPr="00B973FB" w:rsidTr="005B2906">
        <w:trPr>
          <w:trHeight w:val="33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spacing w:line="200" w:lineRule="atLeast"/>
              <w:jc w:val="both"/>
              <w:rPr>
                <w:color w:val="000000"/>
                <w:kern w:val="1"/>
                <w:sz w:val="24"/>
                <w:szCs w:val="24"/>
              </w:rPr>
            </w:pPr>
            <w:r w:rsidRPr="00B973FB">
              <w:rPr>
                <w:color w:val="000000"/>
                <w:kern w:val="1"/>
                <w:sz w:val="24"/>
                <w:szCs w:val="24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80 1 01 10400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Предоставление </w:t>
            </w:r>
            <w:r w:rsidRPr="00B973FB">
              <w:rPr>
                <w:bCs/>
                <w:kern w:val="1"/>
                <w:sz w:val="24"/>
                <w:szCs w:val="24"/>
              </w:rPr>
              <w:t>субсидий бюджетным</w:t>
            </w:r>
            <w:r w:rsidRPr="00B973FB">
              <w:rPr>
                <w:kern w:val="1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80 1 01 10400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500,0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30,0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2422,5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25,3</w:t>
            </w:r>
          </w:p>
        </w:tc>
      </w:tr>
      <w:tr w:rsidR="005B2906" w:rsidRPr="00B973FB" w:rsidTr="005B2906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2422,5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25,3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2422,5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25,3</w:t>
            </w:r>
          </w:p>
        </w:tc>
      </w:tr>
      <w:tr w:rsidR="005B2906" w:rsidRPr="00B973FB" w:rsidTr="005B2906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415,4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22,3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25,0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25,0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25,0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25,0</w:t>
            </w:r>
          </w:p>
        </w:tc>
      </w:tr>
      <w:tr w:rsidR="005B2906" w:rsidRPr="00B973FB" w:rsidTr="005B2906">
        <w:trPr>
          <w:trHeight w:val="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25,0</w:t>
            </w:r>
          </w:p>
        </w:tc>
      </w:tr>
      <w:tr w:rsidR="005B2906" w:rsidRPr="00B973FB" w:rsidTr="005B2906">
        <w:trPr>
          <w:trHeight w:val="2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355,4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25,0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6,7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6,7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6,7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6,7</w:t>
            </w:r>
          </w:p>
        </w:tc>
      </w:tr>
      <w:tr w:rsidR="005B2906" w:rsidRPr="00B973FB" w:rsidTr="005B2906">
        <w:trPr>
          <w:trHeight w:val="96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2023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6,7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Социальное обеспечение и </w:t>
            </w:r>
            <w:r w:rsidRPr="00B973FB">
              <w:rPr>
                <w:kern w:val="1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83 1 02 </w:t>
            </w:r>
            <w:r w:rsidRPr="00B973FB">
              <w:rPr>
                <w:kern w:val="1"/>
                <w:sz w:val="24"/>
                <w:szCs w:val="24"/>
              </w:rPr>
              <w:lastRenderedPageBreak/>
              <w:t>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6,7</w:t>
            </w:r>
          </w:p>
        </w:tc>
      </w:tr>
      <w:tr w:rsidR="005B2906" w:rsidRPr="00B973FB" w:rsidTr="005B2906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1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0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112,1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4,1</w:t>
            </w:r>
          </w:p>
        </w:tc>
      </w:tr>
      <w:tr w:rsidR="005B2906" w:rsidRPr="00B973FB" w:rsidTr="005B2906">
        <w:trPr>
          <w:trHeight w:val="9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112,1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4,1</w:t>
            </w:r>
          </w:p>
        </w:tc>
      </w:tr>
      <w:tr w:rsidR="005B2906" w:rsidRPr="00B973FB" w:rsidTr="005B2906">
        <w:trPr>
          <w:trHeight w:val="138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spacing w:val="-10"/>
                <w:kern w:val="1"/>
                <w:sz w:val="24"/>
                <w:szCs w:val="24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112,1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4,1</w:t>
            </w:r>
          </w:p>
        </w:tc>
      </w:tr>
      <w:tr w:rsidR="005B2906" w:rsidRPr="00B973FB" w:rsidTr="005B2906">
        <w:trPr>
          <w:trHeight w:val="1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112,1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4,1</w:t>
            </w:r>
          </w:p>
        </w:tc>
      </w:tr>
      <w:tr w:rsidR="005B2906" w:rsidRPr="00B973FB" w:rsidTr="005B2906">
        <w:trPr>
          <w:trHeight w:val="282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112,1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4,1</w:t>
            </w:r>
          </w:p>
        </w:tc>
      </w:tr>
      <w:tr w:rsidR="005B2906" w:rsidRPr="00B973FB" w:rsidTr="005B290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both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73FB">
              <w:rPr>
                <w:bCs/>
                <w:kern w:val="1"/>
                <w:sz w:val="24"/>
                <w:szCs w:val="24"/>
              </w:rPr>
              <w:t>(муниципальных)</w:t>
            </w:r>
            <w:r w:rsidRPr="00B973FB">
              <w:rPr>
                <w:kern w:val="1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Default="005B2906">
            <w:r w:rsidRPr="0035442E">
              <w:rPr>
                <w:kern w:val="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kern w:val="1"/>
                <w:sz w:val="24"/>
                <w:szCs w:val="24"/>
              </w:rPr>
              <w:t xml:space="preserve">112,1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2906" w:rsidRPr="00417718" w:rsidRDefault="005B2906" w:rsidP="00543DFA">
            <w:pPr>
              <w:jc w:val="right"/>
              <w:rPr>
                <w:sz w:val="24"/>
                <w:szCs w:val="24"/>
              </w:rPr>
            </w:pPr>
            <w:r w:rsidRPr="00417718">
              <w:rPr>
                <w:sz w:val="24"/>
                <w:szCs w:val="24"/>
              </w:rPr>
              <w:t>4,1</w:t>
            </w:r>
          </w:p>
        </w:tc>
      </w:tr>
      <w:tr w:rsidR="005B2906" w:rsidRPr="00B973FB" w:rsidTr="005B2906">
        <w:trPr>
          <w:trHeight w:val="6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bCs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rPr>
                <w:bCs/>
                <w:kern w:val="1"/>
                <w:sz w:val="24"/>
                <w:szCs w:val="24"/>
              </w:rPr>
            </w:pPr>
            <w:r w:rsidRPr="00B973FB">
              <w:rPr>
                <w:bCs/>
                <w:kern w:val="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906" w:rsidRPr="00B973FB" w:rsidRDefault="005B2906" w:rsidP="00543DFA">
            <w:pPr>
              <w:jc w:val="right"/>
              <w:rPr>
                <w:kern w:val="1"/>
                <w:sz w:val="24"/>
                <w:szCs w:val="24"/>
              </w:rPr>
            </w:pPr>
            <w:r w:rsidRPr="00B973FB">
              <w:rPr>
                <w:bCs/>
                <w:sz w:val="24"/>
                <w:szCs w:val="24"/>
              </w:rPr>
              <w:t>53611,2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06" w:rsidRPr="00417718" w:rsidRDefault="005B2906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6849,9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906" w:rsidRPr="00417718" w:rsidRDefault="005B2906" w:rsidP="00543DFA">
            <w:pPr>
              <w:jc w:val="right"/>
              <w:rPr>
                <w:bCs/>
                <w:sz w:val="24"/>
                <w:szCs w:val="24"/>
              </w:rPr>
            </w:pPr>
            <w:r w:rsidRPr="00417718">
              <w:rPr>
                <w:bCs/>
                <w:sz w:val="24"/>
                <w:szCs w:val="24"/>
              </w:rPr>
              <w:t>12,8</w:t>
            </w:r>
          </w:p>
        </w:tc>
      </w:tr>
    </w:tbl>
    <w:p w:rsidR="004249A4" w:rsidRDefault="004249A4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5B2906" w:rsidRPr="00011F1C" w:rsidRDefault="005B2906" w:rsidP="00011F1C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4249A4" w:rsidRDefault="004249A4" w:rsidP="00942179">
      <w:pPr>
        <w:tabs>
          <w:tab w:val="left" w:pos="3269"/>
        </w:tabs>
        <w:rPr>
          <w:sz w:val="28"/>
          <w:szCs w:val="28"/>
        </w:rPr>
      </w:pPr>
    </w:p>
    <w:p w:rsidR="004249A4" w:rsidRDefault="004249A4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5B2906" w:rsidRDefault="005B2906" w:rsidP="00942179">
      <w:pPr>
        <w:tabs>
          <w:tab w:val="left" w:pos="3269"/>
        </w:tabs>
        <w:rPr>
          <w:sz w:val="28"/>
          <w:szCs w:val="28"/>
        </w:rPr>
      </w:pPr>
    </w:p>
    <w:p w:rsidR="004249A4" w:rsidRDefault="004249A4" w:rsidP="00942179">
      <w:pPr>
        <w:tabs>
          <w:tab w:val="left" w:pos="3269"/>
        </w:tabs>
        <w:rPr>
          <w:sz w:val="28"/>
          <w:szCs w:val="28"/>
        </w:rPr>
      </w:pPr>
    </w:p>
    <w:p w:rsidR="004249A4" w:rsidRDefault="004249A4" w:rsidP="00942179">
      <w:pPr>
        <w:tabs>
          <w:tab w:val="left" w:pos="3269"/>
        </w:tabs>
        <w:rPr>
          <w:sz w:val="28"/>
          <w:szCs w:val="28"/>
        </w:rPr>
      </w:pPr>
    </w:p>
    <w:p w:rsidR="007938EB" w:rsidRPr="004249A4" w:rsidRDefault="007938EB" w:rsidP="00584140">
      <w:pPr>
        <w:ind w:left="5700"/>
        <w:jc w:val="center"/>
        <w:rPr>
          <w:sz w:val="28"/>
          <w:szCs w:val="28"/>
        </w:rPr>
      </w:pPr>
      <w:r w:rsidRPr="00AF1429">
        <w:rPr>
          <w:sz w:val="28"/>
          <w:szCs w:val="28"/>
        </w:rPr>
        <w:lastRenderedPageBreak/>
        <w:t>ПРИЛОЖЕНИЕ № 8</w:t>
      </w:r>
    </w:p>
    <w:p w:rsidR="007938EB" w:rsidRDefault="007938EB" w:rsidP="00584140">
      <w:pPr>
        <w:ind w:left="5700"/>
        <w:jc w:val="center"/>
        <w:rPr>
          <w:color w:val="000000"/>
          <w:sz w:val="28"/>
          <w:szCs w:val="28"/>
        </w:rPr>
      </w:pPr>
    </w:p>
    <w:p w:rsidR="00B12BE2" w:rsidRPr="005116B6" w:rsidRDefault="00B12BE2" w:rsidP="00584140">
      <w:pPr>
        <w:ind w:left="5700"/>
        <w:jc w:val="center"/>
        <w:rPr>
          <w:color w:val="000000"/>
          <w:sz w:val="28"/>
          <w:szCs w:val="28"/>
        </w:rPr>
      </w:pPr>
    </w:p>
    <w:p w:rsidR="007938EB" w:rsidRDefault="007938EB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7938EB" w:rsidRPr="003C229C" w:rsidRDefault="007938EB" w:rsidP="00584140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 w:rsidR="00F907A2"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7938EB" w:rsidRPr="005116B6" w:rsidRDefault="007938EB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7938EB" w:rsidRPr="005116B6" w:rsidRDefault="007938EB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8603DF" w:rsidP="00584140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3 апреля 2023 года № 37</w:t>
      </w:r>
    </w:p>
    <w:p w:rsidR="007938EB" w:rsidRDefault="007938EB" w:rsidP="007938E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38EB" w:rsidRDefault="007938EB" w:rsidP="007938EB">
      <w:pPr>
        <w:spacing w:line="240" w:lineRule="atLeast"/>
        <w:jc w:val="both"/>
        <w:rPr>
          <w:sz w:val="28"/>
          <w:szCs w:val="28"/>
        </w:rPr>
      </w:pPr>
    </w:p>
    <w:p w:rsidR="007938EB" w:rsidRDefault="007938EB" w:rsidP="007938EB">
      <w:pPr>
        <w:pStyle w:val="a5"/>
        <w:tabs>
          <w:tab w:val="clear" w:pos="993"/>
        </w:tabs>
        <w:ind w:right="0"/>
        <w:jc w:val="center"/>
        <w:rPr>
          <w:sz w:val="28"/>
        </w:rPr>
      </w:pPr>
      <w:r>
        <w:rPr>
          <w:sz w:val="28"/>
        </w:rPr>
        <w:t>О</w:t>
      </w:r>
      <w:r w:rsidRPr="00AB55F2">
        <w:rPr>
          <w:sz w:val="28"/>
        </w:rPr>
        <w:t xml:space="preserve">тчет об исполнении бюджета </w:t>
      </w:r>
      <w:r>
        <w:rPr>
          <w:sz w:val="28"/>
        </w:rPr>
        <w:t xml:space="preserve">Родниковского сельского поселения </w:t>
      </w:r>
      <w:r w:rsidRPr="00AB55F2">
        <w:rPr>
          <w:sz w:val="28"/>
        </w:rPr>
        <w:t>Курганинск</w:t>
      </w:r>
      <w:r>
        <w:rPr>
          <w:sz w:val="28"/>
        </w:rPr>
        <w:t>ого</w:t>
      </w:r>
      <w:r w:rsidRPr="00AB55F2">
        <w:rPr>
          <w:sz w:val="28"/>
        </w:rPr>
        <w:t xml:space="preserve"> район</w:t>
      </w:r>
      <w:r>
        <w:rPr>
          <w:sz w:val="28"/>
        </w:rPr>
        <w:t>а</w:t>
      </w:r>
      <w:r w:rsidRPr="00AB55F2">
        <w:rPr>
          <w:sz w:val="28"/>
        </w:rPr>
        <w:t xml:space="preserve"> </w:t>
      </w:r>
      <w:r w:rsidR="00EF60BC">
        <w:rPr>
          <w:sz w:val="28"/>
        </w:rPr>
        <w:t xml:space="preserve">за 1 квартал </w:t>
      </w:r>
      <w:r w:rsidR="008603DF">
        <w:rPr>
          <w:sz w:val="28"/>
        </w:rPr>
        <w:t>2023 года</w:t>
      </w:r>
      <w:r w:rsidRPr="00AB55F2">
        <w:t xml:space="preserve"> </w:t>
      </w:r>
      <w:r w:rsidRPr="00AB55F2">
        <w:rPr>
          <w:sz w:val="28"/>
        </w:rPr>
        <w:t xml:space="preserve">в разрезе </w:t>
      </w:r>
      <w:r>
        <w:rPr>
          <w:sz w:val="28"/>
        </w:rPr>
        <w:t>источников внутреннего финансирования дефицита бюджета Родниковского сельского поселения Курганинского района, статей и видов источников финансирования дефицита бюджета</w:t>
      </w:r>
    </w:p>
    <w:p w:rsidR="00B12BE2" w:rsidRPr="006B1725" w:rsidRDefault="009B5445" w:rsidP="006B1725">
      <w:pPr>
        <w:pStyle w:val="a5"/>
        <w:tabs>
          <w:tab w:val="clear" w:pos="993"/>
        </w:tabs>
        <w:ind w:left="6480" w:right="0" w:firstLine="720"/>
        <w:rPr>
          <w:szCs w:val="24"/>
        </w:rPr>
      </w:pPr>
      <w:r w:rsidRPr="009B5445">
        <w:rPr>
          <w:szCs w:val="24"/>
        </w:rPr>
        <w:t>(тыс. руб.)</w:t>
      </w:r>
    </w:p>
    <w:tbl>
      <w:tblPr>
        <w:tblW w:w="10348" w:type="dxa"/>
        <w:tblInd w:w="-459" w:type="dxa"/>
        <w:tblLayout w:type="fixed"/>
        <w:tblLook w:val="04A0"/>
      </w:tblPr>
      <w:tblGrid>
        <w:gridCol w:w="2694"/>
        <w:gridCol w:w="4394"/>
        <w:gridCol w:w="1134"/>
        <w:gridCol w:w="1134"/>
        <w:gridCol w:w="992"/>
      </w:tblGrid>
      <w:tr w:rsidR="00E15C92" w:rsidRPr="005E3C0F" w:rsidTr="00CA3C6E">
        <w:trPr>
          <w:trHeight w:val="9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5E3C0F" w:rsidRDefault="00E15C92" w:rsidP="00E15C92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5E3C0F" w:rsidRDefault="00E15C92" w:rsidP="00E15C92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Наименование групп, подгрупп,</w:t>
            </w:r>
          </w:p>
          <w:p w:rsidR="00E15C92" w:rsidRPr="005E3C0F" w:rsidRDefault="00E15C92" w:rsidP="00E15C92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5E3C0F" w:rsidRDefault="00E15C92" w:rsidP="00E15C92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 xml:space="preserve">План на </w:t>
            </w:r>
            <w:r w:rsidR="008603DF" w:rsidRPr="005E3C0F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C92" w:rsidRPr="005E3C0F" w:rsidRDefault="00E15C92" w:rsidP="00E15C92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 xml:space="preserve">Исполнение за 1 квартал </w:t>
            </w:r>
            <w:r w:rsidR="008603DF" w:rsidRPr="005E3C0F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C92" w:rsidRPr="005E3C0F" w:rsidRDefault="00E15C92" w:rsidP="00E15C92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% исполнения</w:t>
            </w:r>
          </w:p>
        </w:tc>
      </w:tr>
      <w:tr w:rsidR="00E15C92" w:rsidRPr="005E3C0F" w:rsidTr="00CA3C6E">
        <w:trPr>
          <w:trHeight w:val="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5E3C0F" w:rsidRDefault="00E15C92" w:rsidP="00E15C92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C92" w:rsidRPr="005E3C0F" w:rsidRDefault="00E15C92" w:rsidP="00E15C92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5C92" w:rsidRPr="005E3C0F" w:rsidRDefault="00E15C92" w:rsidP="00E15C92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C92" w:rsidRPr="005E3C0F" w:rsidRDefault="00E15C92" w:rsidP="00E15C92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C92" w:rsidRPr="005E3C0F" w:rsidRDefault="00E15C92" w:rsidP="00E15C92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5</w:t>
            </w:r>
          </w:p>
        </w:tc>
      </w:tr>
      <w:tr w:rsidR="005E3C0F" w:rsidRPr="005E3C0F" w:rsidTr="00CA3C6E">
        <w:trPr>
          <w:trHeight w:val="66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C0F" w:rsidRPr="005E3C0F" w:rsidRDefault="005E3C0F" w:rsidP="00E15C92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C0F" w:rsidRPr="005E3C0F" w:rsidRDefault="005E3C0F" w:rsidP="00545FC9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C0F" w:rsidRPr="005E3C0F" w:rsidRDefault="005E3C0F" w:rsidP="00545FC9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3C0F" w:rsidRPr="005E3C0F" w:rsidRDefault="005E3C0F" w:rsidP="005E3C0F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-4229,9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3C0F" w:rsidRPr="005E3C0F" w:rsidRDefault="005E3C0F" w:rsidP="005E3C0F">
            <w:pPr>
              <w:jc w:val="center"/>
              <w:rPr>
                <w:bCs/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-1776,5</w:t>
            </w:r>
          </w:p>
        </w:tc>
      </w:tr>
      <w:tr w:rsidR="005E3C0F" w:rsidRPr="005E3C0F" w:rsidTr="00CA3C6E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C0F" w:rsidRPr="005E3C0F" w:rsidRDefault="005E3C0F" w:rsidP="00E15C92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C0F" w:rsidRPr="005E3C0F" w:rsidRDefault="005E3C0F" w:rsidP="00545FC9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C0F" w:rsidRPr="005E3C0F" w:rsidRDefault="005E3C0F" w:rsidP="00545FC9">
            <w:pPr>
              <w:jc w:val="center"/>
              <w:rPr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238,1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3C0F" w:rsidRPr="005E3C0F" w:rsidRDefault="005E3C0F" w:rsidP="00545FC9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-4229,9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3C0F" w:rsidRPr="005E3C0F" w:rsidRDefault="005E3C0F" w:rsidP="00545FC9">
            <w:pPr>
              <w:jc w:val="center"/>
              <w:rPr>
                <w:bCs/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-1776,5</w:t>
            </w:r>
          </w:p>
        </w:tc>
      </w:tr>
      <w:tr w:rsidR="005E3C0F" w:rsidRPr="005E3C0F" w:rsidTr="00CA3C6E">
        <w:trPr>
          <w:trHeight w:val="4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C0F" w:rsidRPr="005E3C0F" w:rsidRDefault="005E3C0F" w:rsidP="00E15C92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C0F" w:rsidRPr="005E3C0F" w:rsidRDefault="005E3C0F" w:rsidP="00545FC9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C0F" w:rsidRPr="005E3C0F" w:rsidRDefault="005E3C0F" w:rsidP="00545FC9">
            <w:pPr>
              <w:jc w:val="center"/>
              <w:rPr>
                <w:bCs/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-53373,1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3C0F" w:rsidRPr="005E3C0F" w:rsidRDefault="005E3C0F" w:rsidP="005E3C0F">
            <w:pPr>
              <w:jc w:val="center"/>
              <w:rPr>
                <w:bCs/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-13995,0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3C0F" w:rsidRPr="005E3C0F" w:rsidRDefault="005E3C0F" w:rsidP="00924E0F">
            <w:pPr>
              <w:jc w:val="center"/>
              <w:rPr>
                <w:bCs/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26,2</w:t>
            </w:r>
          </w:p>
        </w:tc>
      </w:tr>
      <w:tr w:rsidR="005E3C0F" w:rsidRPr="005E3C0F" w:rsidTr="00CA3C6E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0F" w:rsidRPr="005E3C0F" w:rsidRDefault="005E3C0F" w:rsidP="00E15C92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0F" w:rsidRPr="005E3C0F" w:rsidRDefault="005E3C0F" w:rsidP="00545FC9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0F" w:rsidRPr="005E3C0F" w:rsidRDefault="005E3C0F" w:rsidP="00545FC9">
            <w:pPr>
              <w:jc w:val="center"/>
              <w:rPr>
                <w:bCs/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-53373,1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0F" w:rsidRPr="005E3C0F" w:rsidRDefault="005E3C0F" w:rsidP="00545FC9">
            <w:pPr>
              <w:jc w:val="center"/>
              <w:rPr>
                <w:bCs/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-13995,0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0F" w:rsidRPr="005E3C0F" w:rsidRDefault="005E3C0F" w:rsidP="00545FC9">
            <w:pPr>
              <w:jc w:val="center"/>
              <w:rPr>
                <w:bCs/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26,2</w:t>
            </w:r>
          </w:p>
        </w:tc>
      </w:tr>
      <w:tr w:rsidR="005E3C0F" w:rsidRPr="005E3C0F" w:rsidTr="00CA3C6E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C0F" w:rsidRPr="005E3C0F" w:rsidRDefault="005E3C0F" w:rsidP="00E15C92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C0F" w:rsidRPr="005E3C0F" w:rsidRDefault="005E3C0F" w:rsidP="00545FC9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C0F" w:rsidRPr="005E3C0F" w:rsidRDefault="005E3C0F" w:rsidP="00545FC9">
            <w:pPr>
              <w:jc w:val="center"/>
              <w:rPr>
                <w:bCs/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-53373,1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3C0F" w:rsidRPr="005E3C0F" w:rsidRDefault="005E3C0F" w:rsidP="00545FC9">
            <w:pPr>
              <w:jc w:val="center"/>
              <w:rPr>
                <w:bCs/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-13995,0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3C0F" w:rsidRPr="005E3C0F" w:rsidRDefault="005E3C0F" w:rsidP="00545FC9">
            <w:pPr>
              <w:jc w:val="center"/>
              <w:rPr>
                <w:bCs/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26,2</w:t>
            </w:r>
          </w:p>
        </w:tc>
      </w:tr>
      <w:tr w:rsidR="005E3C0F" w:rsidRPr="005E3C0F" w:rsidTr="00CA3C6E">
        <w:trPr>
          <w:trHeight w:val="69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C0F" w:rsidRPr="005E3C0F" w:rsidRDefault="005E3C0F" w:rsidP="00E15C92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C0F" w:rsidRPr="005E3C0F" w:rsidRDefault="005E3C0F" w:rsidP="00545FC9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C0F" w:rsidRPr="005E3C0F" w:rsidRDefault="005E3C0F" w:rsidP="00545FC9">
            <w:pPr>
              <w:jc w:val="center"/>
              <w:rPr>
                <w:bCs/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-53373,1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3C0F" w:rsidRPr="005E3C0F" w:rsidRDefault="005E3C0F" w:rsidP="00545FC9">
            <w:pPr>
              <w:jc w:val="center"/>
              <w:rPr>
                <w:bCs/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-13995,0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3C0F" w:rsidRPr="005E3C0F" w:rsidRDefault="005E3C0F" w:rsidP="00545FC9">
            <w:pPr>
              <w:jc w:val="center"/>
              <w:rPr>
                <w:bCs/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26,2</w:t>
            </w:r>
          </w:p>
        </w:tc>
      </w:tr>
      <w:tr w:rsidR="005E3C0F" w:rsidRPr="005E3C0F" w:rsidTr="00CA3C6E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0F" w:rsidRPr="005E3C0F" w:rsidRDefault="005E3C0F" w:rsidP="00E15C92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0F" w:rsidRPr="005E3C0F" w:rsidRDefault="005E3C0F" w:rsidP="00545FC9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0F" w:rsidRPr="005E3C0F" w:rsidRDefault="005E3C0F" w:rsidP="00545FC9">
            <w:pPr>
              <w:jc w:val="center"/>
              <w:rPr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+53611,2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0F" w:rsidRPr="005E3C0F" w:rsidRDefault="005E3C0F" w:rsidP="005E3C0F">
            <w:pPr>
              <w:jc w:val="center"/>
              <w:rPr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+9765,1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0F" w:rsidRPr="005E3C0F" w:rsidRDefault="005E3C0F" w:rsidP="00924E0F">
            <w:pPr>
              <w:jc w:val="center"/>
              <w:rPr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18,2</w:t>
            </w:r>
          </w:p>
        </w:tc>
      </w:tr>
      <w:tr w:rsidR="005E3C0F" w:rsidRPr="005E3C0F" w:rsidTr="00CA3C6E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0F" w:rsidRPr="005E3C0F" w:rsidRDefault="005E3C0F" w:rsidP="00E15C92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0F" w:rsidRPr="005E3C0F" w:rsidRDefault="005E3C0F" w:rsidP="00545FC9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0F" w:rsidRPr="005E3C0F" w:rsidRDefault="005E3C0F" w:rsidP="00545FC9">
            <w:pPr>
              <w:jc w:val="center"/>
              <w:rPr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+53611,2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0F" w:rsidRPr="005E3C0F" w:rsidRDefault="005E3C0F" w:rsidP="00545FC9">
            <w:pPr>
              <w:jc w:val="center"/>
              <w:rPr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+9765,1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0F" w:rsidRPr="005E3C0F" w:rsidRDefault="005E3C0F" w:rsidP="00545FC9">
            <w:pPr>
              <w:jc w:val="center"/>
              <w:rPr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18,2</w:t>
            </w:r>
          </w:p>
        </w:tc>
      </w:tr>
      <w:tr w:rsidR="005E3C0F" w:rsidRPr="005E3C0F" w:rsidTr="00CA3C6E">
        <w:trPr>
          <w:trHeight w:val="6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0F" w:rsidRPr="005E3C0F" w:rsidRDefault="005E3C0F" w:rsidP="00E15C92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0F" w:rsidRPr="005E3C0F" w:rsidRDefault="005E3C0F" w:rsidP="00545FC9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0F" w:rsidRPr="005E3C0F" w:rsidRDefault="005E3C0F" w:rsidP="00545FC9">
            <w:pPr>
              <w:jc w:val="center"/>
              <w:rPr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+53611,2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0F" w:rsidRPr="005E3C0F" w:rsidRDefault="005E3C0F" w:rsidP="00545FC9">
            <w:pPr>
              <w:jc w:val="center"/>
              <w:rPr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+9765,1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0F" w:rsidRPr="005E3C0F" w:rsidRDefault="005E3C0F" w:rsidP="00545FC9">
            <w:pPr>
              <w:jc w:val="center"/>
              <w:rPr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18,2</w:t>
            </w:r>
          </w:p>
        </w:tc>
      </w:tr>
      <w:tr w:rsidR="005E3C0F" w:rsidRPr="005E3C0F" w:rsidTr="00CA3C6E">
        <w:trPr>
          <w:trHeight w:val="59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C0F" w:rsidRPr="005E3C0F" w:rsidRDefault="005E3C0F" w:rsidP="00E15C92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C0F" w:rsidRPr="005E3C0F" w:rsidRDefault="005E3C0F" w:rsidP="00545FC9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C0F" w:rsidRPr="005E3C0F" w:rsidRDefault="005E3C0F" w:rsidP="00545FC9">
            <w:pPr>
              <w:jc w:val="center"/>
              <w:rPr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+53611,2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3C0F" w:rsidRPr="005E3C0F" w:rsidRDefault="005E3C0F" w:rsidP="00545FC9">
            <w:pPr>
              <w:jc w:val="center"/>
              <w:rPr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+9765,1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3C0F" w:rsidRPr="005E3C0F" w:rsidRDefault="005E3C0F" w:rsidP="00545FC9">
            <w:pPr>
              <w:jc w:val="center"/>
              <w:rPr>
                <w:sz w:val="24"/>
                <w:szCs w:val="24"/>
              </w:rPr>
            </w:pPr>
            <w:r w:rsidRPr="005E3C0F">
              <w:rPr>
                <w:bCs/>
                <w:sz w:val="24"/>
                <w:szCs w:val="24"/>
              </w:rPr>
              <w:t>18,2</w:t>
            </w:r>
          </w:p>
        </w:tc>
      </w:tr>
    </w:tbl>
    <w:p w:rsidR="00C72435" w:rsidRDefault="00C72435" w:rsidP="00942179">
      <w:pPr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7938EB" w:rsidRPr="004249A4" w:rsidRDefault="007938EB" w:rsidP="00584140">
      <w:pPr>
        <w:ind w:left="5700"/>
        <w:jc w:val="center"/>
        <w:rPr>
          <w:sz w:val="28"/>
          <w:szCs w:val="28"/>
        </w:rPr>
      </w:pPr>
      <w:r w:rsidRPr="00AF1429">
        <w:rPr>
          <w:sz w:val="28"/>
          <w:szCs w:val="28"/>
        </w:rPr>
        <w:lastRenderedPageBreak/>
        <w:t xml:space="preserve">ПРИЛОЖЕНИЕ № </w:t>
      </w:r>
      <w:r w:rsidR="00754AB1" w:rsidRPr="00AF1429">
        <w:rPr>
          <w:sz w:val="28"/>
          <w:szCs w:val="28"/>
        </w:rPr>
        <w:t>9</w:t>
      </w:r>
    </w:p>
    <w:p w:rsidR="007938EB" w:rsidRDefault="007938EB" w:rsidP="00584140">
      <w:pPr>
        <w:ind w:left="5700"/>
        <w:jc w:val="center"/>
        <w:rPr>
          <w:color w:val="000000"/>
          <w:sz w:val="28"/>
          <w:szCs w:val="28"/>
        </w:rPr>
      </w:pPr>
    </w:p>
    <w:p w:rsidR="007967F0" w:rsidRPr="005116B6" w:rsidRDefault="007967F0" w:rsidP="00584140">
      <w:pPr>
        <w:ind w:left="5700"/>
        <w:jc w:val="center"/>
        <w:rPr>
          <w:color w:val="000000"/>
          <w:sz w:val="28"/>
          <w:szCs w:val="28"/>
        </w:rPr>
      </w:pPr>
    </w:p>
    <w:p w:rsidR="007938EB" w:rsidRDefault="007938EB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7938EB" w:rsidRPr="003C229C" w:rsidRDefault="007938EB" w:rsidP="00584140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7938EB" w:rsidRPr="005116B6" w:rsidRDefault="007938EB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7938EB" w:rsidRPr="005116B6" w:rsidRDefault="007938EB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8603DF" w:rsidP="00584140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3 апреля 2023 года № 37</w:t>
      </w:r>
    </w:p>
    <w:p w:rsidR="007938EB" w:rsidRDefault="007938EB" w:rsidP="007938EB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38EB" w:rsidRDefault="007938EB" w:rsidP="007938EB">
      <w:pPr>
        <w:spacing w:line="240" w:lineRule="atLeast"/>
        <w:jc w:val="both"/>
        <w:rPr>
          <w:sz w:val="28"/>
          <w:szCs w:val="28"/>
        </w:rPr>
      </w:pPr>
    </w:p>
    <w:p w:rsidR="007938EB" w:rsidRDefault="007938EB" w:rsidP="007938EB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</w:t>
      </w:r>
      <w:r w:rsidR="00EF60BC">
        <w:rPr>
          <w:sz w:val="28"/>
          <w:szCs w:val="28"/>
        </w:rPr>
        <w:t xml:space="preserve">за 1 квартал </w:t>
      </w:r>
      <w:r w:rsidR="008603DF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в разрезе объема межбюджетных трансфертов, передаваемых в бюджет муниципального образования Курганинский район на выполнение отдельных передаваемых полномочий</w:t>
      </w:r>
    </w:p>
    <w:p w:rsidR="009B5445" w:rsidRDefault="009B5445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B5445" w:rsidRPr="00E46283" w:rsidRDefault="009B5445" w:rsidP="00754AB1">
      <w:pPr>
        <w:pStyle w:val="a5"/>
        <w:tabs>
          <w:tab w:val="clear" w:pos="993"/>
        </w:tabs>
        <w:ind w:left="6480" w:right="0" w:firstLine="720"/>
        <w:rPr>
          <w:sz w:val="26"/>
          <w:szCs w:val="26"/>
        </w:rPr>
      </w:pPr>
      <w:r w:rsidRPr="00E46283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5103"/>
        <w:gridCol w:w="1276"/>
        <w:gridCol w:w="1701"/>
        <w:gridCol w:w="992"/>
      </w:tblGrid>
      <w:tr w:rsidR="00754AB1" w:rsidRPr="005E3C0F" w:rsidTr="00262569">
        <w:trPr>
          <w:trHeight w:val="32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AB1" w:rsidRPr="005E3C0F" w:rsidRDefault="00754AB1" w:rsidP="00E46283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5E3C0F" w:rsidRDefault="00754AB1" w:rsidP="00E46283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Наименование полномочий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5E3C0F" w:rsidRDefault="00754AB1" w:rsidP="007967F0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 xml:space="preserve">План на </w:t>
            </w:r>
            <w:r w:rsidR="008603DF" w:rsidRPr="005E3C0F">
              <w:rPr>
                <w:sz w:val="24"/>
                <w:szCs w:val="24"/>
              </w:rPr>
              <w:t>2023 год</w:t>
            </w:r>
            <w:r w:rsidRPr="005E3C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5E3C0F" w:rsidRDefault="00754AB1" w:rsidP="007967F0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 xml:space="preserve">Исполнение за 1 квартал </w:t>
            </w:r>
            <w:r w:rsidR="008603DF" w:rsidRPr="005E3C0F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5E3C0F" w:rsidRDefault="00754AB1" w:rsidP="00E46283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% исполнения</w:t>
            </w:r>
          </w:p>
        </w:tc>
      </w:tr>
      <w:tr w:rsidR="00754AB1" w:rsidRPr="005E3C0F" w:rsidTr="002625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AB1" w:rsidRPr="005E3C0F" w:rsidRDefault="00754AB1" w:rsidP="00E46283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5E3C0F" w:rsidRDefault="00754AB1" w:rsidP="00E46283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5E3C0F" w:rsidRDefault="00754AB1" w:rsidP="00E46283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5E3C0F" w:rsidRDefault="00754AB1" w:rsidP="00E46283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AB1" w:rsidRPr="005E3C0F" w:rsidRDefault="00754AB1" w:rsidP="00E46283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5</w:t>
            </w:r>
          </w:p>
        </w:tc>
      </w:tr>
      <w:tr w:rsidR="00262569" w:rsidRPr="005E3C0F" w:rsidTr="00262569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569" w:rsidRPr="005E3C0F" w:rsidRDefault="00262569" w:rsidP="00E46283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569" w:rsidRPr="005E3C0F" w:rsidRDefault="00262569" w:rsidP="00262569">
            <w:pPr>
              <w:jc w:val="both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569" w:rsidRPr="005E3C0F" w:rsidRDefault="00CA3C6E" w:rsidP="00416179">
            <w:pPr>
              <w:snapToGrid w:val="0"/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20</w:t>
            </w:r>
            <w:r w:rsidR="00416179" w:rsidRPr="005E3C0F">
              <w:rPr>
                <w:sz w:val="24"/>
                <w:szCs w:val="24"/>
              </w:rPr>
              <w:t>7</w:t>
            </w:r>
            <w:r w:rsidRPr="005E3C0F">
              <w:rPr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569" w:rsidRPr="005E3C0F" w:rsidRDefault="00262569" w:rsidP="00E46283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569" w:rsidRPr="005E3C0F" w:rsidRDefault="00262569" w:rsidP="00E46283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0</w:t>
            </w:r>
          </w:p>
        </w:tc>
      </w:tr>
      <w:tr w:rsidR="00262569" w:rsidRPr="005E3C0F" w:rsidTr="00262569">
        <w:trPr>
          <w:trHeight w:val="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569" w:rsidRPr="005E3C0F" w:rsidRDefault="00262569" w:rsidP="00E46283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9" w:rsidRPr="005E3C0F" w:rsidRDefault="00262569" w:rsidP="00262569">
            <w:pPr>
              <w:jc w:val="both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9" w:rsidRPr="005E3C0F" w:rsidRDefault="00495971" w:rsidP="00633474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2422,5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9" w:rsidRPr="005E3C0F" w:rsidRDefault="00495971" w:rsidP="00262569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612</w:t>
            </w:r>
            <w:r w:rsidR="00262569" w:rsidRPr="005E3C0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569" w:rsidRPr="005E3C0F" w:rsidRDefault="00495971" w:rsidP="00823AA2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25,3</w:t>
            </w:r>
          </w:p>
        </w:tc>
      </w:tr>
      <w:tr w:rsidR="00262569" w:rsidRPr="005E3C0F" w:rsidTr="00262569">
        <w:trPr>
          <w:trHeight w:val="36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569" w:rsidRPr="005E3C0F" w:rsidRDefault="00262569" w:rsidP="00E4628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569" w:rsidRPr="005E3C0F" w:rsidRDefault="00262569" w:rsidP="00E46283">
            <w:pPr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569" w:rsidRPr="005E3C0F" w:rsidRDefault="00495971" w:rsidP="00E46283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2629,8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569" w:rsidRPr="005E3C0F" w:rsidRDefault="00495971" w:rsidP="005A0499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612</w:t>
            </w:r>
            <w:r w:rsidR="00262569" w:rsidRPr="005E3C0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569" w:rsidRPr="005E3C0F" w:rsidRDefault="00CA3C6E" w:rsidP="005E3C0F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23,</w:t>
            </w:r>
            <w:r w:rsidR="005E3C0F" w:rsidRPr="005E3C0F">
              <w:rPr>
                <w:sz w:val="24"/>
                <w:szCs w:val="24"/>
              </w:rPr>
              <w:t>3</w:t>
            </w:r>
          </w:p>
        </w:tc>
      </w:tr>
    </w:tbl>
    <w:p w:rsidR="00754AB1" w:rsidRDefault="00754AB1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942179" w:rsidRPr="00011F1C" w:rsidRDefault="00942179" w:rsidP="00942179">
      <w:pPr>
        <w:tabs>
          <w:tab w:val="left" w:pos="3269"/>
        </w:tabs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5E3C0F" w:rsidRDefault="005E3C0F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5E3C0F" w:rsidRDefault="005E3C0F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6B1725" w:rsidRDefault="006B1725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9B5445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4249A4" w:rsidRDefault="00E46283" w:rsidP="00584140">
      <w:pPr>
        <w:ind w:left="5700"/>
        <w:jc w:val="center"/>
        <w:rPr>
          <w:sz w:val="28"/>
          <w:szCs w:val="28"/>
        </w:rPr>
      </w:pPr>
      <w:r w:rsidRPr="00103C8E">
        <w:rPr>
          <w:sz w:val="28"/>
          <w:szCs w:val="28"/>
        </w:rPr>
        <w:lastRenderedPageBreak/>
        <w:t>ПРИЛОЖЕНИЕ № 10</w:t>
      </w:r>
    </w:p>
    <w:p w:rsidR="00E46283" w:rsidRDefault="00E46283" w:rsidP="00584140">
      <w:pPr>
        <w:ind w:left="5700"/>
        <w:jc w:val="center"/>
        <w:rPr>
          <w:color w:val="000000"/>
          <w:sz w:val="28"/>
          <w:szCs w:val="28"/>
        </w:rPr>
      </w:pPr>
    </w:p>
    <w:p w:rsidR="007967F0" w:rsidRPr="005116B6" w:rsidRDefault="007967F0" w:rsidP="00584140">
      <w:pPr>
        <w:ind w:left="5700"/>
        <w:jc w:val="center"/>
        <w:rPr>
          <w:color w:val="000000"/>
          <w:sz w:val="28"/>
          <w:szCs w:val="28"/>
        </w:rPr>
      </w:pPr>
    </w:p>
    <w:p w:rsidR="00E46283" w:rsidRDefault="00E46283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E46283" w:rsidRPr="003C229C" w:rsidRDefault="00E46283" w:rsidP="00584140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E46283" w:rsidRPr="005116B6" w:rsidRDefault="00E46283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E46283" w:rsidRPr="005116B6" w:rsidRDefault="00E46283" w:rsidP="00584140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942179" w:rsidRPr="00DE2512" w:rsidRDefault="008603DF" w:rsidP="00584140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3 апреля 2023 года № 37</w:t>
      </w:r>
    </w:p>
    <w:p w:rsidR="00E46283" w:rsidRDefault="00E46283" w:rsidP="00E4628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283" w:rsidRDefault="00E46283" w:rsidP="00E46283">
      <w:pPr>
        <w:spacing w:line="240" w:lineRule="atLeast"/>
        <w:jc w:val="both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</w:rPr>
        <w:t>О</w:t>
      </w:r>
      <w:r w:rsidRPr="00BD4C73">
        <w:rPr>
          <w:sz w:val="28"/>
          <w:szCs w:val="28"/>
        </w:rPr>
        <w:t xml:space="preserve">тчет об исполнении бюджета </w:t>
      </w:r>
      <w:r>
        <w:rPr>
          <w:sz w:val="28"/>
          <w:szCs w:val="28"/>
        </w:rPr>
        <w:t xml:space="preserve">Родниковского сельского поселения </w:t>
      </w:r>
      <w:r w:rsidRPr="00BD4C73">
        <w:rPr>
          <w:sz w:val="28"/>
          <w:szCs w:val="28"/>
        </w:rPr>
        <w:t>Курганинск</w:t>
      </w:r>
      <w:r>
        <w:rPr>
          <w:sz w:val="28"/>
          <w:szCs w:val="28"/>
        </w:rPr>
        <w:t>ого</w:t>
      </w:r>
      <w:r w:rsidRPr="00BD4C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D4C73">
        <w:rPr>
          <w:sz w:val="28"/>
          <w:szCs w:val="28"/>
        </w:rPr>
        <w:t xml:space="preserve"> </w:t>
      </w:r>
      <w:r>
        <w:rPr>
          <w:sz w:val="28"/>
          <w:szCs w:val="28"/>
        </w:rPr>
        <w:t>в разрезе программы муниципальных внутренних заимствований Родниковского сельского поселения Курганинского района</w:t>
      </w:r>
    </w:p>
    <w:p w:rsidR="00E46283" w:rsidRDefault="00EF60BC" w:rsidP="00E46283">
      <w:pPr>
        <w:pStyle w:val="a5"/>
        <w:tabs>
          <w:tab w:val="clear" w:pos="993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1 квартал </w:t>
      </w:r>
      <w:r w:rsidR="008603DF">
        <w:rPr>
          <w:sz w:val="28"/>
          <w:szCs w:val="28"/>
        </w:rPr>
        <w:t>2023 года</w:t>
      </w: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Pr="00E46283" w:rsidRDefault="00E46283" w:rsidP="00E46283">
      <w:pPr>
        <w:pStyle w:val="a5"/>
        <w:tabs>
          <w:tab w:val="clear" w:pos="993"/>
        </w:tabs>
        <w:ind w:left="6480" w:right="0" w:firstLine="720"/>
        <w:rPr>
          <w:sz w:val="26"/>
          <w:szCs w:val="26"/>
        </w:rPr>
      </w:pPr>
      <w:r w:rsidRPr="00E46283">
        <w:rPr>
          <w:sz w:val="26"/>
          <w:szCs w:val="26"/>
        </w:rPr>
        <w:t>(тыс. руб.)</w:t>
      </w:r>
    </w:p>
    <w:tbl>
      <w:tblPr>
        <w:tblW w:w="9796" w:type="dxa"/>
        <w:tblInd w:w="93" w:type="dxa"/>
        <w:tblLayout w:type="fixed"/>
        <w:tblLook w:val="04A0"/>
      </w:tblPr>
      <w:tblGrid>
        <w:gridCol w:w="617"/>
        <w:gridCol w:w="5352"/>
        <w:gridCol w:w="1134"/>
        <w:gridCol w:w="1701"/>
        <w:gridCol w:w="992"/>
      </w:tblGrid>
      <w:tr w:rsidR="00E46283" w:rsidRPr="005E3C0F" w:rsidTr="00E46283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5E3C0F" w:rsidRDefault="00E46283" w:rsidP="00E46283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№ п/п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83" w:rsidRPr="005E3C0F" w:rsidRDefault="00E46283" w:rsidP="00E46283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5E3C0F" w:rsidRDefault="00E46283" w:rsidP="00E46283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 xml:space="preserve">План на </w:t>
            </w:r>
            <w:r w:rsidR="008603DF" w:rsidRPr="005E3C0F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5E3C0F" w:rsidRDefault="00E46283" w:rsidP="00E46283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Исполнение</w:t>
            </w:r>
          </w:p>
          <w:p w:rsidR="00E46283" w:rsidRPr="005E3C0F" w:rsidRDefault="00E46283" w:rsidP="00E46283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 xml:space="preserve"> за 1 квартал </w:t>
            </w:r>
            <w:r w:rsidR="008603DF" w:rsidRPr="005E3C0F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5E3C0F" w:rsidRDefault="00E46283" w:rsidP="00E46283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% исполнения</w:t>
            </w:r>
          </w:p>
        </w:tc>
      </w:tr>
      <w:tr w:rsidR="00E46283" w:rsidRPr="005E3C0F" w:rsidTr="00235965">
        <w:trPr>
          <w:trHeight w:val="9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5E3C0F" w:rsidRDefault="00E46283" w:rsidP="00E46283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283" w:rsidRPr="005E3C0F" w:rsidRDefault="00E46283" w:rsidP="00E46283">
            <w:pPr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5E3C0F" w:rsidRDefault="00E46283" w:rsidP="00235965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0</w:t>
            </w:r>
            <w:r w:rsidR="00793033" w:rsidRPr="005E3C0F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5E3C0F" w:rsidRDefault="00E46283" w:rsidP="00235965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0</w:t>
            </w:r>
            <w:r w:rsidR="00793033" w:rsidRPr="005E3C0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5E3C0F" w:rsidRDefault="00633474" w:rsidP="00235965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-</w:t>
            </w:r>
          </w:p>
        </w:tc>
      </w:tr>
      <w:tr w:rsidR="00E46283" w:rsidRPr="005E3C0F" w:rsidTr="0023596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5E3C0F" w:rsidRDefault="00E46283" w:rsidP="00E46283">
            <w:pPr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 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5E3C0F" w:rsidRDefault="00E46283" w:rsidP="00E46283">
            <w:pPr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 xml:space="preserve">Привлечение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5E3C0F" w:rsidRDefault="00793033" w:rsidP="00235965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5E3C0F" w:rsidRDefault="00E46283" w:rsidP="00235965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0</w:t>
            </w:r>
            <w:r w:rsidR="00793033" w:rsidRPr="005E3C0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5E3C0F" w:rsidRDefault="00633474" w:rsidP="00235965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-</w:t>
            </w:r>
          </w:p>
        </w:tc>
      </w:tr>
      <w:tr w:rsidR="00E46283" w:rsidRPr="005E3C0F" w:rsidTr="0023596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5E3C0F" w:rsidRDefault="00E46283" w:rsidP="00E46283">
            <w:pPr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283" w:rsidRPr="005E3C0F" w:rsidRDefault="00E46283" w:rsidP="00E46283">
            <w:pPr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83" w:rsidRPr="005E3C0F" w:rsidRDefault="00E46283" w:rsidP="00235965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0</w:t>
            </w:r>
            <w:r w:rsidR="00793033" w:rsidRPr="005E3C0F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5E3C0F" w:rsidRDefault="00E46283" w:rsidP="00235965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0</w:t>
            </w:r>
            <w:r w:rsidR="00793033" w:rsidRPr="005E3C0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283" w:rsidRPr="005E3C0F" w:rsidRDefault="007967F0" w:rsidP="00235965">
            <w:pPr>
              <w:jc w:val="center"/>
              <w:rPr>
                <w:sz w:val="24"/>
                <w:szCs w:val="24"/>
              </w:rPr>
            </w:pPr>
            <w:r w:rsidRPr="005E3C0F">
              <w:rPr>
                <w:sz w:val="24"/>
                <w:szCs w:val="24"/>
              </w:rPr>
              <w:t>-</w:t>
            </w:r>
          </w:p>
        </w:tc>
      </w:tr>
    </w:tbl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E46283" w:rsidRDefault="00E46283" w:rsidP="00E46283">
      <w:pPr>
        <w:pStyle w:val="a5"/>
        <w:tabs>
          <w:tab w:val="clear" w:pos="993"/>
        </w:tabs>
        <w:ind w:right="0"/>
        <w:rPr>
          <w:sz w:val="28"/>
          <w:szCs w:val="28"/>
        </w:rPr>
      </w:pP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</w:p>
    <w:p w:rsidR="00942179" w:rsidRPr="000A78DD" w:rsidRDefault="00942179" w:rsidP="00942179">
      <w:pPr>
        <w:rPr>
          <w:sz w:val="28"/>
          <w:szCs w:val="28"/>
        </w:rPr>
      </w:pPr>
      <w:r w:rsidRPr="000A78DD">
        <w:rPr>
          <w:sz w:val="28"/>
          <w:szCs w:val="28"/>
        </w:rPr>
        <w:t xml:space="preserve">финансового отдела администрации </w:t>
      </w:r>
    </w:p>
    <w:p w:rsidR="00F907A2" w:rsidRDefault="00942179" w:rsidP="0054125F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p w:rsidR="001F45E5" w:rsidRDefault="001F45E5" w:rsidP="0054125F">
      <w:pPr>
        <w:rPr>
          <w:sz w:val="28"/>
          <w:szCs w:val="28"/>
        </w:rPr>
      </w:pPr>
    </w:p>
    <w:p w:rsidR="001F45E5" w:rsidRDefault="001F45E5" w:rsidP="0054125F">
      <w:pPr>
        <w:rPr>
          <w:sz w:val="28"/>
          <w:szCs w:val="28"/>
        </w:rPr>
      </w:pPr>
    </w:p>
    <w:p w:rsidR="001F45E5" w:rsidRDefault="001F45E5" w:rsidP="0054125F">
      <w:pPr>
        <w:rPr>
          <w:sz w:val="28"/>
          <w:szCs w:val="28"/>
        </w:rPr>
      </w:pPr>
    </w:p>
    <w:p w:rsidR="001F45E5" w:rsidRDefault="001F45E5" w:rsidP="0054125F">
      <w:pPr>
        <w:rPr>
          <w:sz w:val="28"/>
          <w:szCs w:val="28"/>
        </w:rPr>
      </w:pPr>
    </w:p>
    <w:p w:rsidR="001F45E5" w:rsidRDefault="001F45E5" w:rsidP="0054125F">
      <w:pPr>
        <w:rPr>
          <w:sz w:val="28"/>
          <w:szCs w:val="28"/>
        </w:rPr>
      </w:pPr>
    </w:p>
    <w:p w:rsidR="001F45E5" w:rsidRDefault="001F45E5" w:rsidP="0054125F">
      <w:pPr>
        <w:rPr>
          <w:sz w:val="28"/>
          <w:szCs w:val="28"/>
        </w:rPr>
      </w:pPr>
    </w:p>
    <w:p w:rsidR="001F45E5" w:rsidRDefault="001F45E5" w:rsidP="0054125F">
      <w:pPr>
        <w:rPr>
          <w:sz w:val="28"/>
          <w:szCs w:val="28"/>
        </w:rPr>
      </w:pPr>
    </w:p>
    <w:p w:rsidR="001F45E5" w:rsidRDefault="001F45E5" w:rsidP="0054125F">
      <w:pPr>
        <w:rPr>
          <w:sz w:val="28"/>
          <w:szCs w:val="28"/>
        </w:rPr>
      </w:pPr>
    </w:p>
    <w:p w:rsidR="001F45E5" w:rsidRDefault="001F45E5" w:rsidP="0054125F">
      <w:pPr>
        <w:rPr>
          <w:sz w:val="28"/>
          <w:szCs w:val="28"/>
        </w:rPr>
      </w:pPr>
    </w:p>
    <w:p w:rsidR="001F45E5" w:rsidRDefault="001F45E5" w:rsidP="0054125F">
      <w:pPr>
        <w:rPr>
          <w:sz w:val="28"/>
          <w:szCs w:val="28"/>
        </w:rPr>
      </w:pPr>
    </w:p>
    <w:p w:rsidR="005E3C0F" w:rsidRDefault="005E3C0F" w:rsidP="0054125F">
      <w:pPr>
        <w:rPr>
          <w:sz w:val="28"/>
          <w:szCs w:val="28"/>
        </w:rPr>
      </w:pPr>
    </w:p>
    <w:p w:rsidR="001F45E5" w:rsidRDefault="001F45E5" w:rsidP="0054125F">
      <w:pPr>
        <w:rPr>
          <w:sz w:val="28"/>
          <w:szCs w:val="28"/>
        </w:rPr>
      </w:pPr>
    </w:p>
    <w:p w:rsidR="001F45E5" w:rsidRDefault="001F45E5" w:rsidP="0054125F">
      <w:pPr>
        <w:rPr>
          <w:sz w:val="28"/>
          <w:szCs w:val="28"/>
        </w:rPr>
      </w:pPr>
    </w:p>
    <w:p w:rsidR="001F45E5" w:rsidRDefault="001F45E5" w:rsidP="0054125F">
      <w:pPr>
        <w:rPr>
          <w:sz w:val="28"/>
          <w:szCs w:val="28"/>
        </w:rPr>
      </w:pPr>
    </w:p>
    <w:p w:rsidR="001F45E5" w:rsidRDefault="001F45E5" w:rsidP="0054125F">
      <w:pPr>
        <w:rPr>
          <w:sz w:val="28"/>
          <w:szCs w:val="28"/>
        </w:rPr>
      </w:pPr>
    </w:p>
    <w:p w:rsidR="001F45E5" w:rsidRPr="004249A4" w:rsidRDefault="001F45E5" w:rsidP="001F45E5">
      <w:pPr>
        <w:ind w:left="5700"/>
        <w:jc w:val="center"/>
        <w:rPr>
          <w:sz w:val="28"/>
          <w:szCs w:val="28"/>
        </w:rPr>
      </w:pPr>
      <w:r w:rsidRPr="00103C8E">
        <w:rPr>
          <w:sz w:val="28"/>
          <w:szCs w:val="28"/>
        </w:rPr>
        <w:lastRenderedPageBreak/>
        <w:t>ПРИЛОЖЕНИЕ № 11</w:t>
      </w:r>
    </w:p>
    <w:p w:rsidR="001F45E5" w:rsidRDefault="001F45E5" w:rsidP="001F45E5">
      <w:pPr>
        <w:ind w:left="5700"/>
        <w:jc w:val="center"/>
        <w:rPr>
          <w:color w:val="000000"/>
          <w:sz w:val="28"/>
          <w:szCs w:val="28"/>
        </w:rPr>
      </w:pPr>
    </w:p>
    <w:p w:rsidR="001F45E5" w:rsidRPr="005116B6" w:rsidRDefault="001F45E5" w:rsidP="001F45E5">
      <w:pPr>
        <w:ind w:left="5700"/>
        <w:jc w:val="center"/>
        <w:rPr>
          <w:color w:val="000000"/>
          <w:sz w:val="28"/>
          <w:szCs w:val="28"/>
        </w:rPr>
      </w:pPr>
    </w:p>
    <w:p w:rsidR="001F45E5" w:rsidRDefault="001F45E5" w:rsidP="001F45E5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УТВЕРЖДЕН</w:t>
      </w:r>
    </w:p>
    <w:p w:rsidR="001F45E5" w:rsidRPr="003C229C" w:rsidRDefault="001F45E5" w:rsidP="001F45E5">
      <w:pPr>
        <w:ind w:left="5700"/>
        <w:jc w:val="center"/>
        <w:rPr>
          <w:color w:val="000000"/>
          <w:sz w:val="28"/>
          <w:szCs w:val="28"/>
        </w:rPr>
      </w:pPr>
      <w:r w:rsidRPr="00E038B2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становлением </w:t>
      </w:r>
      <w:r w:rsidRPr="00E038B2">
        <w:rPr>
          <w:sz w:val="28"/>
          <w:szCs w:val="28"/>
        </w:rPr>
        <w:t>администрации</w:t>
      </w:r>
    </w:p>
    <w:p w:rsidR="001F45E5" w:rsidRPr="005116B6" w:rsidRDefault="001F45E5" w:rsidP="001F45E5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Родниковского сельского поселения</w:t>
      </w:r>
    </w:p>
    <w:p w:rsidR="001F45E5" w:rsidRPr="005116B6" w:rsidRDefault="001F45E5" w:rsidP="001F45E5">
      <w:pPr>
        <w:ind w:left="5700"/>
        <w:jc w:val="center"/>
        <w:rPr>
          <w:color w:val="000000"/>
          <w:sz w:val="28"/>
          <w:szCs w:val="28"/>
        </w:rPr>
      </w:pPr>
      <w:r w:rsidRPr="005116B6">
        <w:rPr>
          <w:color w:val="000000"/>
          <w:sz w:val="28"/>
          <w:szCs w:val="28"/>
        </w:rPr>
        <w:t>Курганинского района</w:t>
      </w:r>
    </w:p>
    <w:p w:rsidR="001F45E5" w:rsidRPr="00DE2512" w:rsidRDefault="008603DF" w:rsidP="001F45E5">
      <w:pPr>
        <w:ind w:left="5700"/>
        <w:jc w:val="center"/>
        <w:rPr>
          <w:sz w:val="28"/>
          <w:szCs w:val="28"/>
        </w:rPr>
      </w:pPr>
      <w:r>
        <w:rPr>
          <w:sz w:val="28"/>
          <w:szCs w:val="28"/>
        </w:rPr>
        <w:t>от 3 апреля 2023 года № 37</w:t>
      </w:r>
    </w:p>
    <w:p w:rsidR="001F45E5" w:rsidRDefault="001F45E5" w:rsidP="001F45E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45E5" w:rsidRDefault="001F45E5" w:rsidP="0054125F">
      <w:pPr>
        <w:rPr>
          <w:sz w:val="28"/>
          <w:szCs w:val="28"/>
        </w:rPr>
      </w:pPr>
    </w:p>
    <w:p w:rsidR="001F45E5" w:rsidRPr="001F45E5" w:rsidRDefault="001F45E5" w:rsidP="001F45E5">
      <w:pPr>
        <w:tabs>
          <w:tab w:val="left" w:pos="709"/>
          <w:tab w:val="left" w:pos="2618"/>
        </w:tabs>
        <w:jc w:val="center"/>
        <w:rPr>
          <w:b/>
          <w:sz w:val="28"/>
          <w:szCs w:val="28"/>
        </w:rPr>
      </w:pPr>
      <w:r w:rsidRPr="001F45E5">
        <w:rPr>
          <w:b/>
          <w:bCs/>
          <w:sz w:val="28"/>
          <w:szCs w:val="28"/>
        </w:rPr>
        <w:t xml:space="preserve">Отчет об исполнении бюджета </w:t>
      </w:r>
      <w:r w:rsidRPr="001F45E5">
        <w:rPr>
          <w:b/>
          <w:color w:val="000000"/>
          <w:sz w:val="28"/>
          <w:szCs w:val="28"/>
        </w:rPr>
        <w:t xml:space="preserve">Родниковского </w:t>
      </w:r>
      <w:r w:rsidRPr="001F45E5">
        <w:rPr>
          <w:b/>
          <w:bCs/>
          <w:sz w:val="28"/>
          <w:szCs w:val="28"/>
        </w:rPr>
        <w:t xml:space="preserve">сельского поселения Курганинского района в разрезе </w:t>
      </w:r>
      <w:r w:rsidRPr="001F45E5">
        <w:rPr>
          <w:b/>
          <w:sz w:val="28"/>
          <w:szCs w:val="28"/>
        </w:rPr>
        <w:t xml:space="preserve">Программы муниципальных гарантий </w:t>
      </w:r>
      <w:r w:rsidRPr="001F45E5">
        <w:rPr>
          <w:b/>
          <w:color w:val="000000"/>
          <w:sz w:val="28"/>
          <w:szCs w:val="28"/>
        </w:rPr>
        <w:t xml:space="preserve">Родниковского </w:t>
      </w:r>
      <w:r w:rsidRPr="001F45E5">
        <w:rPr>
          <w:b/>
          <w:sz w:val="28"/>
          <w:szCs w:val="28"/>
        </w:rPr>
        <w:t xml:space="preserve">сельского поселения Курганинского района в валюте Российской Федерации </w:t>
      </w:r>
      <w:r w:rsidR="00EF60BC">
        <w:rPr>
          <w:b/>
          <w:sz w:val="28"/>
          <w:szCs w:val="28"/>
        </w:rPr>
        <w:t xml:space="preserve">за 1 квартал </w:t>
      </w:r>
      <w:r w:rsidR="008603DF">
        <w:rPr>
          <w:b/>
          <w:sz w:val="28"/>
          <w:szCs w:val="28"/>
        </w:rPr>
        <w:t>2023 года</w:t>
      </w:r>
    </w:p>
    <w:p w:rsidR="001F45E5" w:rsidRDefault="001F45E5" w:rsidP="0054125F">
      <w:pPr>
        <w:rPr>
          <w:sz w:val="28"/>
          <w:szCs w:val="28"/>
        </w:rPr>
      </w:pPr>
    </w:p>
    <w:p w:rsidR="001F45E5" w:rsidRDefault="001F45E5" w:rsidP="00235965">
      <w:pPr>
        <w:jc w:val="center"/>
        <w:rPr>
          <w:sz w:val="28"/>
          <w:szCs w:val="28"/>
        </w:rPr>
      </w:pPr>
      <w:r w:rsidRPr="00F20D94"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 w:rsidRPr="00F20D94">
        <w:rPr>
          <w:bCs/>
          <w:sz w:val="28"/>
          <w:szCs w:val="28"/>
        </w:rPr>
        <w:t>Родниковского сельского поселения</w:t>
      </w:r>
      <w:r w:rsidRPr="00F20D94">
        <w:rPr>
          <w:sz w:val="28"/>
          <w:szCs w:val="28"/>
        </w:rPr>
        <w:t xml:space="preserve"> </w:t>
      </w:r>
      <w:r w:rsidR="00EF60BC">
        <w:rPr>
          <w:sz w:val="28"/>
          <w:szCs w:val="28"/>
        </w:rPr>
        <w:t xml:space="preserve">за 1 квартал </w:t>
      </w:r>
      <w:r w:rsidR="008603DF">
        <w:rPr>
          <w:sz w:val="28"/>
          <w:szCs w:val="28"/>
        </w:rPr>
        <w:t>2023 года</w:t>
      </w:r>
    </w:p>
    <w:p w:rsidR="001F45E5" w:rsidRPr="00235965" w:rsidRDefault="00235965" w:rsidP="00235965">
      <w:pPr>
        <w:pStyle w:val="a5"/>
        <w:tabs>
          <w:tab w:val="clear" w:pos="993"/>
        </w:tabs>
        <w:ind w:left="6480" w:right="0" w:firstLine="720"/>
        <w:rPr>
          <w:sz w:val="26"/>
          <w:szCs w:val="26"/>
        </w:rPr>
      </w:pPr>
      <w:r w:rsidRPr="00E46283">
        <w:rPr>
          <w:sz w:val="26"/>
          <w:szCs w:val="26"/>
        </w:rPr>
        <w:t>(тыс. руб.)</w:t>
      </w:r>
    </w:p>
    <w:tbl>
      <w:tblPr>
        <w:tblW w:w="9483" w:type="dxa"/>
        <w:tblInd w:w="93" w:type="dxa"/>
        <w:tblLayout w:type="fixed"/>
        <w:tblLook w:val="04A0"/>
      </w:tblPr>
      <w:tblGrid>
        <w:gridCol w:w="492"/>
        <w:gridCol w:w="948"/>
        <w:gridCol w:w="1106"/>
        <w:gridCol w:w="1013"/>
        <w:gridCol w:w="1134"/>
        <w:gridCol w:w="709"/>
        <w:gridCol w:w="992"/>
        <w:gridCol w:w="2268"/>
        <w:gridCol w:w="821"/>
      </w:tblGrid>
      <w:tr w:rsidR="00235965" w:rsidRPr="00235965" w:rsidTr="00235965">
        <w:trPr>
          <w:trHeight w:val="176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№ п/п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Категории (наименование) принципалов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 xml:space="preserve">План на </w:t>
            </w:r>
            <w:r w:rsidR="008603DF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5965" w:rsidRPr="00235965" w:rsidRDefault="00235965" w:rsidP="00235965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Исполнение</w:t>
            </w:r>
            <w:r>
              <w:rPr>
                <w:sz w:val="24"/>
                <w:szCs w:val="24"/>
              </w:rPr>
              <w:t xml:space="preserve"> </w:t>
            </w:r>
            <w:r w:rsidRPr="00235965">
              <w:rPr>
                <w:sz w:val="24"/>
                <w:szCs w:val="24"/>
              </w:rPr>
              <w:t xml:space="preserve">за 1 квартал </w:t>
            </w:r>
            <w:r w:rsidR="008603DF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% исполнения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Условия предоставления и исполнения гарантий</w:t>
            </w:r>
          </w:p>
        </w:tc>
      </w:tr>
      <w:tr w:rsidR="00235965" w:rsidRPr="00235965" w:rsidTr="00235965">
        <w:trPr>
          <w:trHeight w:val="218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иные условия</w:t>
            </w:r>
          </w:p>
        </w:tc>
      </w:tr>
      <w:tr w:rsidR="00235965" w:rsidRPr="00235965" w:rsidTr="00235965">
        <w:trPr>
          <w:trHeight w:val="71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35965" w:rsidRPr="00235965" w:rsidTr="00235965">
        <w:trPr>
          <w:trHeight w:val="317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-</w:t>
            </w:r>
          </w:p>
        </w:tc>
      </w:tr>
    </w:tbl>
    <w:p w:rsidR="001F45E5" w:rsidRPr="00235965" w:rsidRDefault="001F45E5" w:rsidP="0054125F">
      <w:pPr>
        <w:rPr>
          <w:sz w:val="16"/>
          <w:szCs w:val="16"/>
        </w:rPr>
      </w:pPr>
    </w:p>
    <w:p w:rsidR="00235965" w:rsidRDefault="00235965" w:rsidP="00235965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F20D94">
        <w:rPr>
          <w:sz w:val="28"/>
          <w:szCs w:val="28"/>
        </w:rPr>
        <w:t xml:space="preserve">Раздел 2. </w:t>
      </w:r>
      <w:r w:rsidRPr="009B2C78">
        <w:rPr>
          <w:sz w:val="28"/>
          <w:szCs w:val="28"/>
        </w:rPr>
        <w:t>Общий объем бюджетных ассигнований, предусмотренных на исполнение муниципальных гарантий Родниковского сельского поселения Курганинского района по</w:t>
      </w:r>
      <w:r>
        <w:rPr>
          <w:sz w:val="28"/>
          <w:szCs w:val="28"/>
        </w:rPr>
        <w:t xml:space="preserve"> возможным гарантийным случаям,</w:t>
      </w:r>
    </w:p>
    <w:p w:rsidR="00235965" w:rsidRDefault="00235965" w:rsidP="00235965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0BC">
        <w:rPr>
          <w:sz w:val="28"/>
          <w:szCs w:val="28"/>
        </w:rPr>
        <w:t xml:space="preserve">за 1 квартал </w:t>
      </w:r>
      <w:r w:rsidR="008603DF">
        <w:rPr>
          <w:sz w:val="28"/>
          <w:szCs w:val="28"/>
        </w:rPr>
        <w:t>2023 года</w:t>
      </w:r>
    </w:p>
    <w:p w:rsidR="00235965" w:rsidRPr="00235965" w:rsidRDefault="00235965" w:rsidP="00235965">
      <w:pPr>
        <w:pStyle w:val="a5"/>
        <w:tabs>
          <w:tab w:val="clear" w:pos="993"/>
        </w:tabs>
        <w:ind w:left="6480" w:right="0" w:firstLine="720"/>
        <w:rPr>
          <w:sz w:val="26"/>
          <w:szCs w:val="26"/>
        </w:rPr>
      </w:pPr>
      <w:r w:rsidRPr="00E46283">
        <w:rPr>
          <w:sz w:val="26"/>
          <w:szCs w:val="26"/>
        </w:rPr>
        <w:t>(тыс. руб.)</w:t>
      </w:r>
    </w:p>
    <w:tbl>
      <w:tblPr>
        <w:tblW w:w="9513" w:type="dxa"/>
        <w:tblInd w:w="93" w:type="dxa"/>
        <w:tblLayout w:type="fixed"/>
        <w:tblLook w:val="04A0"/>
      </w:tblPr>
      <w:tblGrid>
        <w:gridCol w:w="4977"/>
        <w:gridCol w:w="1417"/>
        <w:gridCol w:w="1559"/>
        <w:gridCol w:w="1560"/>
      </w:tblGrid>
      <w:tr w:rsidR="00235965" w:rsidRPr="00235965" w:rsidTr="00235965">
        <w:trPr>
          <w:trHeight w:val="74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 xml:space="preserve">Бюджетные ассигнования на исполнение муниципальных гарантий 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 xml:space="preserve">План на </w:t>
            </w:r>
            <w:r w:rsidR="008603DF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65" w:rsidRPr="00235965" w:rsidRDefault="00235965" w:rsidP="00235965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 xml:space="preserve">Исполнение за 1 квартал </w:t>
            </w:r>
            <w:r w:rsidR="008603DF">
              <w:rPr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% исполнения</w:t>
            </w:r>
          </w:p>
        </w:tc>
      </w:tr>
      <w:tr w:rsidR="00235965" w:rsidRPr="00235965" w:rsidTr="00235965">
        <w:trPr>
          <w:trHeight w:val="33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7468DE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За счет источников финансирования дефицита бюджета Родниковского сельского поселения,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65" w:rsidRPr="00235965" w:rsidRDefault="00235965" w:rsidP="00235965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65" w:rsidRPr="00235965" w:rsidRDefault="00235965" w:rsidP="00235965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65" w:rsidRPr="00235965" w:rsidRDefault="00235965" w:rsidP="00235965">
            <w:pPr>
              <w:jc w:val="center"/>
              <w:rPr>
                <w:sz w:val="24"/>
                <w:szCs w:val="24"/>
              </w:rPr>
            </w:pPr>
            <w:r w:rsidRPr="00235965">
              <w:rPr>
                <w:sz w:val="24"/>
                <w:szCs w:val="24"/>
              </w:rPr>
              <w:t>-</w:t>
            </w:r>
          </w:p>
        </w:tc>
      </w:tr>
    </w:tbl>
    <w:p w:rsidR="001F45E5" w:rsidRDefault="001F45E5" w:rsidP="001F45E5">
      <w:pPr>
        <w:tabs>
          <w:tab w:val="left" w:pos="709"/>
          <w:tab w:val="left" w:pos="2618"/>
        </w:tabs>
        <w:jc w:val="both"/>
      </w:pPr>
    </w:p>
    <w:p w:rsidR="00235965" w:rsidRPr="00235965" w:rsidRDefault="00235965" w:rsidP="001F45E5">
      <w:pPr>
        <w:tabs>
          <w:tab w:val="left" w:pos="709"/>
          <w:tab w:val="left" w:pos="2618"/>
        </w:tabs>
        <w:jc w:val="both"/>
        <w:rPr>
          <w:sz w:val="16"/>
          <w:szCs w:val="16"/>
        </w:rPr>
      </w:pPr>
    </w:p>
    <w:p w:rsidR="00235965" w:rsidRPr="000A78DD" w:rsidRDefault="00235965" w:rsidP="00235965">
      <w:pPr>
        <w:rPr>
          <w:sz w:val="28"/>
          <w:szCs w:val="28"/>
        </w:rPr>
      </w:pPr>
      <w:r w:rsidRPr="000A78D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0A78DD">
        <w:rPr>
          <w:sz w:val="28"/>
          <w:szCs w:val="28"/>
        </w:rPr>
        <w:t xml:space="preserve">финансового отдела администрации </w:t>
      </w:r>
    </w:p>
    <w:p w:rsidR="001F45E5" w:rsidRPr="00235965" w:rsidRDefault="00235965" w:rsidP="00235965">
      <w:pPr>
        <w:rPr>
          <w:sz w:val="28"/>
          <w:szCs w:val="28"/>
        </w:rPr>
      </w:pPr>
      <w:r w:rsidRPr="000A78DD">
        <w:rPr>
          <w:sz w:val="28"/>
          <w:szCs w:val="28"/>
        </w:rPr>
        <w:t>Роднико</w:t>
      </w:r>
      <w:r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A78DD">
        <w:rPr>
          <w:sz w:val="28"/>
          <w:szCs w:val="28"/>
        </w:rPr>
        <w:t>С.А. Белова</w:t>
      </w:r>
    </w:p>
    <w:sectPr w:rsidR="001F45E5" w:rsidRPr="00235965" w:rsidSect="00F10467">
      <w:pgSz w:w="11906" w:h="16838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F64" w:rsidRDefault="00B50F64">
      <w:r>
        <w:separator/>
      </w:r>
    </w:p>
  </w:endnote>
  <w:endnote w:type="continuationSeparator" w:id="1">
    <w:p w:rsidR="00B50F64" w:rsidRDefault="00B5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F64" w:rsidRDefault="00B50F64">
      <w:r>
        <w:separator/>
      </w:r>
    </w:p>
  </w:footnote>
  <w:footnote w:type="continuationSeparator" w:id="1">
    <w:p w:rsidR="00B50F64" w:rsidRDefault="00B50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FA" w:rsidRDefault="00543DFA" w:rsidP="00805D3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543DFA" w:rsidRDefault="00543DF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FA" w:rsidRPr="00E038B2" w:rsidRDefault="00543DFA" w:rsidP="00E038B2">
    <w:pPr>
      <w:pStyle w:val="ab"/>
      <w:jc w:val="center"/>
      <w:rPr>
        <w:sz w:val="24"/>
        <w:szCs w:val="24"/>
      </w:rPr>
    </w:pPr>
    <w:r w:rsidRPr="00E038B2">
      <w:rPr>
        <w:sz w:val="24"/>
        <w:szCs w:val="24"/>
      </w:rPr>
      <w:fldChar w:fldCharType="begin"/>
    </w:r>
    <w:r w:rsidRPr="00E038B2">
      <w:rPr>
        <w:sz w:val="24"/>
        <w:szCs w:val="24"/>
      </w:rPr>
      <w:instrText xml:space="preserve"> PAGE   \* MERGEFORMAT </w:instrText>
    </w:r>
    <w:r w:rsidRPr="00E038B2">
      <w:rPr>
        <w:sz w:val="24"/>
        <w:szCs w:val="24"/>
      </w:rPr>
      <w:fldChar w:fldCharType="separate"/>
    </w:r>
    <w:r w:rsidR="00103C8E">
      <w:rPr>
        <w:noProof/>
        <w:sz w:val="24"/>
        <w:szCs w:val="24"/>
      </w:rPr>
      <w:t>2</w:t>
    </w:r>
    <w:r w:rsidRPr="00E038B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7431F"/>
    <w:multiLevelType w:val="hybridMultilevel"/>
    <w:tmpl w:val="8DDA65A2"/>
    <w:lvl w:ilvl="0" w:tplc="37169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CFD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40FD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0C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8E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3E4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CCD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20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B47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A168B"/>
    <w:multiLevelType w:val="multilevel"/>
    <w:tmpl w:val="0419001F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0957CD2"/>
    <w:multiLevelType w:val="hybridMultilevel"/>
    <w:tmpl w:val="094AD39A"/>
    <w:name w:val="WW8Num3"/>
    <w:lvl w:ilvl="0" w:tplc="55D2B3E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6FEB1C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5E8036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8CA3B9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D84F78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C17055C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85EDC0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2603E3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1A8575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DB1C6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EF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86A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EA6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81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4A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24A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416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C0C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E395B"/>
    <w:multiLevelType w:val="multilevel"/>
    <w:tmpl w:val="A092B21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E1668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4655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18E5206"/>
    <w:multiLevelType w:val="hybridMultilevel"/>
    <w:tmpl w:val="C7664B12"/>
    <w:lvl w:ilvl="0" w:tplc="4FE0A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68D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18A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623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CD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8A0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3A7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267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7E8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9109D5"/>
    <w:multiLevelType w:val="multilevel"/>
    <w:tmpl w:val="CDA8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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04713A4"/>
    <w:multiLevelType w:val="hybridMultilevel"/>
    <w:tmpl w:val="268C2050"/>
    <w:lvl w:ilvl="0" w:tplc="59160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48DFDC" w:tentative="1">
      <w:start w:val="1"/>
      <w:numFmt w:val="lowerLetter"/>
      <w:lvlText w:val="%2."/>
      <w:lvlJc w:val="left"/>
      <w:pPr>
        <w:ind w:left="1800" w:hanging="360"/>
      </w:pPr>
    </w:lvl>
    <w:lvl w:ilvl="2" w:tplc="7B40C6D4" w:tentative="1">
      <w:start w:val="1"/>
      <w:numFmt w:val="lowerRoman"/>
      <w:lvlText w:val="%3."/>
      <w:lvlJc w:val="right"/>
      <w:pPr>
        <w:ind w:left="2520" w:hanging="180"/>
      </w:pPr>
    </w:lvl>
    <w:lvl w:ilvl="3" w:tplc="3650E17E" w:tentative="1">
      <w:start w:val="1"/>
      <w:numFmt w:val="decimal"/>
      <w:lvlText w:val="%4."/>
      <w:lvlJc w:val="left"/>
      <w:pPr>
        <w:ind w:left="3240" w:hanging="360"/>
      </w:pPr>
    </w:lvl>
    <w:lvl w:ilvl="4" w:tplc="4C9C5FF8" w:tentative="1">
      <w:start w:val="1"/>
      <w:numFmt w:val="lowerLetter"/>
      <w:lvlText w:val="%5."/>
      <w:lvlJc w:val="left"/>
      <w:pPr>
        <w:ind w:left="3960" w:hanging="360"/>
      </w:pPr>
    </w:lvl>
    <w:lvl w:ilvl="5" w:tplc="1292ADBC" w:tentative="1">
      <w:start w:val="1"/>
      <w:numFmt w:val="lowerRoman"/>
      <w:lvlText w:val="%6."/>
      <w:lvlJc w:val="right"/>
      <w:pPr>
        <w:ind w:left="4680" w:hanging="180"/>
      </w:pPr>
    </w:lvl>
    <w:lvl w:ilvl="6" w:tplc="8990CCC8" w:tentative="1">
      <w:start w:val="1"/>
      <w:numFmt w:val="decimal"/>
      <w:lvlText w:val="%7."/>
      <w:lvlJc w:val="left"/>
      <w:pPr>
        <w:ind w:left="5400" w:hanging="360"/>
      </w:pPr>
    </w:lvl>
    <w:lvl w:ilvl="7" w:tplc="BFAE0F3A" w:tentative="1">
      <w:start w:val="1"/>
      <w:numFmt w:val="lowerLetter"/>
      <w:lvlText w:val="%8."/>
      <w:lvlJc w:val="left"/>
      <w:pPr>
        <w:ind w:left="6120" w:hanging="360"/>
      </w:pPr>
    </w:lvl>
    <w:lvl w:ilvl="8" w:tplc="94FE67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064F07"/>
    <w:multiLevelType w:val="hybridMultilevel"/>
    <w:tmpl w:val="FEDCC506"/>
    <w:lvl w:ilvl="0" w:tplc="B406C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8B2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025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2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C85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481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69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29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8AA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20"/>
  </w:num>
  <w:num w:numId="5">
    <w:abstractNumId w:val="14"/>
  </w:num>
  <w:num w:numId="6">
    <w:abstractNumId w:val="21"/>
  </w:num>
  <w:num w:numId="7">
    <w:abstractNumId w:val="10"/>
  </w:num>
  <w:num w:numId="8">
    <w:abstractNumId w:val="12"/>
  </w:num>
  <w:num w:numId="9">
    <w:abstractNumId w:val="19"/>
  </w:num>
  <w:num w:numId="10">
    <w:abstractNumId w:val="17"/>
  </w:num>
  <w:num w:numId="11">
    <w:abstractNumId w:val="0"/>
  </w:num>
  <w:num w:numId="12">
    <w:abstractNumId w:val="5"/>
  </w:num>
  <w:num w:numId="13">
    <w:abstractNumId w:val="15"/>
  </w:num>
  <w:num w:numId="14">
    <w:abstractNumId w:val="24"/>
  </w:num>
  <w:num w:numId="15">
    <w:abstractNumId w:val="7"/>
  </w:num>
  <w:num w:numId="16">
    <w:abstractNumId w:val="13"/>
  </w:num>
  <w:num w:numId="17">
    <w:abstractNumId w:val="18"/>
  </w:num>
  <w:num w:numId="18">
    <w:abstractNumId w:val="11"/>
  </w:num>
  <w:num w:numId="19">
    <w:abstractNumId w:val="9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068"/>
    <w:rsid w:val="0000040D"/>
    <w:rsid w:val="00011F1C"/>
    <w:rsid w:val="00016FD4"/>
    <w:rsid w:val="000178EB"/>
    <w:rsid w:val="00021407"/>
    <w:rsid w:val="0002399F"/>
    <w:rsid w:val="000263AF"/>
    <w:rsid w:val="00034C32"/>
    <w:rsid w:val="0003595A"/>
    <w:rsid w:val="00036310"/>
    <w:rsid w:val="00043892"/>
    <w:rsid w:val="000474C3"/>
    <w:rsid w:val="000518DA"/>
    <w:rsid w:val="00075F0E"/>
    <w:rsid w:val="000830F2"/>
    <w:rsid w:val="00084C95"/>
    <w:rsid w:val="00085A18"/>
    <w:rsid w:val="00094C1C"/>
    <w:rsid w:val="000B02F7"/>
    <w:rsid w:val="000C61F3"/>
    <w:rsid w:val="000D616F"/>
    <w:rsid w:val="000E0015"/>
    <w:rsid w:val="000E1938"/>
    <w:rsid w:val="000E1FC5"/>
    <w:rsid w:val="000E3BF6"/>
    <w:rsid w:val="000F0722"/>
    <w:rsid w:val="000F246E"/>
    <w:rsid w:val="000F5F86"/>
    <w:rsid w:val="00103C8E"/>
    <w:rsid w:val="0010457F"/>
    <w:rsid w:val="00104C7C"/>
    <w:rsid w:val="00105E88"/>
    <w:rsid w:val="00107061"/>
    <w:rsid w:val="001171A7"/>
    <w:rsid w:val="00125FE7"/>
    <w:rsid w:val="00126B0F"/>
    <w:rsid w:val="00133F19"/>
    <w:rsid w:val="001370F1"/>
    <w:rsid w:val="00147AD9"/>
    <w:rsid w:val="00153E04"/>
    <w:rsid w:val="001654D6"/>
    <w:rsid w:val="00171090"/>
    <w:rsid w:val="001723C3"/>
    <w:rsid w:val="00173262"/>
    <w:rsid w:val="00173661"/>
    <w:rsid w:val="00173BB7"/>
    <w:rsid w:val="0017647B"/>
    <w:rsid w:val="00176675"/>
    <w:rsid w:val="0019709A"/>
    <w:rsid w:val="001A41C4"/>
    <w:rsid w:val="001A5B86"/>
    <w:rsid w:val="001B05B2"/>
    <w:rsid w:val="001B2ABD"/>
    <w:rsid w:val="001C357E"/>
    <w:rsid w:val="001D0939"/>
    <w:rsid w:val="001D3CEA"/>
    <w:rsid w:val="001D5037"/>
    <w:rsid w:val="001D6A36"/>
    <w:rsid w:val="001F45E5"/>
    <w:rsid w:val="002008B6"/>
    <w:rsid w:val="002124AB"/>
    <w:rsid w:val="0021500D"/>
    <w:rsid w:val="00215A72"/>
    <w:rsid w:val="00235965"/>
    <w:rsid w:val="00246B90"/>
    <w:rsid w:val="002472C5"/>
    <w:rsid w:val="002514C2"/>
    <w:rsid w:val="00254E60"/>
    <w:rsid w:val="002611F7"/>
    <w:rsid w:val="00262569"/>
    <w:rsid w:val="00263B62"/>
    <w:rsid w:val="00264354"/>
    <w:rsid w:val="0026532D"/>
    <w:rsid w:val="0027652B"/>
    <w:rsid w:val="002952B4"/>
    <w:rsid w:val="002A5090"/>
    <w:rsid w:val="002A7068"/>
    <w:rsid w:val="002B5F59"/>
    <w:rsid w:val="002C15C8"/>
    <w:rsid w:val="002C7759"/>
    <w:rsid w:val="002D01BA"/>
    <w:rsid w:val="002D6D4A"/>
    <w:rsid w:val="002E7384"/>
    <w:rsid w:val="00304241"/>
    <w:rsid w:val="003136C6"/>
    <w:rsid w:val="003166C9"/>
    <w:rsid w:val="00322A13"/>
    <w:rsid w:val="00326E25"/>
    <w:rsid w:val="003324E1"/>
    <w:rsid w:val="00342441"/>
    <w:rsid w:val="00342C04"/>
    <w:rsid w:val="00352B3D"/>
    <w:rsid w:val="0035424C"/>
    <w:rsid w:val="003559A6"/>
    <w:rsid w:val="003603BD"/>
    <w:rsid w:val="00372AE3"/>
    <w:rsid w:val="00384650"/>
    <w:rsid w:val="00386558"/>
    <w:rsid w:val="003874D4"/>
    <w:rsid w:val="00393BF7"/>
    <w:rsid w:val="00394106"/>
    <w:rsid w:val="003A39EB"/>
    <w:rsid w:val="003A7799"/>
    <w:rsid w:val="003C229C"/>
    <w:rsid w:val="003C2F11"/>
    <w:rsid w:val="003C3CAF"/>
    <w:rsid w:val="003D298D"/>
    <w:rsid w:val="003D2C15"/>
    <w:rsid w:val="00405B4E"/>
    <w:rsid w:val="00406F31"/>
    <w:rsid w:val="00416179"/>
    <w:rsid w:val="00417718"/>
    <w:rsid w:val="004241E7"/>
    <w:rsid w:val="004249A4"/>
    <w:rsid w:val="00430FC6"/>
    <w:rsid w:val="00432EFD"/>
    <w:rsid w:val="00436EEB"/>
    <w:rsid w:val="004370CD"/>
    <w:rsid w:val="00440E32"/>
    <w:rsid w:val="00447EDF"/>
    <w:rsid w:val="00462110"/>
    <w:rsid w:val="004864AB"/>
    <w:rsid w:val="00487032"/>
    <w:rsid w:val="00491D97"/>
    <w:rsid w:val="00495971"/>
    <w:rsid w:val="004A1130"/>
    <w:rsid w:val="004A1FD8"/>
    <w:rsid w:val="004B01CA"/>
    <w:rsid w:val="004B03BF"/>
    <w:rsid w:val="004B055D"/>
    <w:rsid w:val="004B0F58"/>
    <w:rsid w:val="004B5A7B"/>
    <w:rsid w:val="004C2FBD"/>
    <w:rsid w:val="004C67C0"/>
    <w:rsid w:val="004D27BB"/>
    <w:rsid w:val="004D333E"/>
    <w:rsid w:val="004E15DE"/>
    <w:rsid w:val="004E746E"/>
    <w:rsid w:val="004F05DC"/>
    <w:rsid w:val="004F2FF0"/>
    <w:rsid w:val="004F46B2"/>
    <w:rsid w:val="00515F2C"/>
    <w:rsid w:val="00536876"/>
    <w:rsid w:val="0054125F"/>
    <w:rsid w:val="00543DFA"/>
    <w:rsid w:val="00545DFB"/>
    <w:rsid w:val="00545FC9"/>
    <w:rsid w:val="00546DC8"/>
    <w:rsid w:val="00547A69"/>
    <w:rsid w:val="005529DC"/>
    <w:rsid w:val="005550D9"/>
    <w:rsid w:val="00564CB0"/>
    <w:rsid w:val="00576EAF"/>
    <w:rsid w:val="00584140"/>
    <w:rsid w:val="00584E51"/>
    <w:rsid w:val="00585755"/>
    <w:rsid w:val="00587C9C"/>
    <w:rsid w:val="0059793D"/>
    <w:rsid w:val="005A0499"/>
    <w:rsid w:val="005A1463"/>
    <w:rsid w:val="005A2843"/>
    <w:rsid w:val="005A7A92"/>
    <w:rsid w:val="005B16AB"/>
    <w:rsid w:val="005B2906"/>
    <w:rsid w:val="005B7B63"/>
    <w:rsid w:val="005E027B"/>
    <w:rsid w:val="005E3C0F"/>
    <w:rsid w:val="005E5CE1"/>
    <w:rsid w:val="005F0A40"/>
    <w:rsid w:val="005F1030"/>
    <w:rsid w:val="005F3AFC"/>
    <w:rsid w:val="005F4A95"/>
    <w:rsid w:val="005F5A34"/>
    <w:rsid w:val="006049BE"/>
    <w:rsid w:val="00633474"/>
    <w:rsid w:val="006334A4"/>
    <w:rsid w:val="006355FC"/>
    <w:rsid w:val="006362F6"/>
    <w:rsid w:val="00637637"/>
    <w:rsid w:val="006503F8"/>
    <w:rsid w:val="00650560"/>
    <w:rsid w:val="0065101A"/>
    <w:rsid w:val="00662D9C"/>
    <w:rsid w:val="00666DB5"/>
    <w:rsid w:val="006701A2"/>
    <w:rsid w:val="0067060D"/>
    <w:rsid w:val="006823BE"/>
    <w:rsid w:val="00684B79"/>
    <w:rsid w:val="006A622A"/>
    <w:rsid w:val="006A66F8"/>
    <w:rsid w:val="006A7281"/>
    <w:rsid w:val="006B1725"/>
    <w:rsid w:val="006B252C"/>
    <w:rsid w:val="006B347C"/>
    <w:rsid w:val="006D6A49"/>
    <w:rsid w:val="006F7379"/>
    <w:rsid w:val="00711CF6"/>
    <w:rsid w:val="007128E4"/>
    <w:rsid w:val="00717B09"/>
    <w:rsid w:val="00721DC6"/>
    <w:rsid w:val="007250B3"/>
    <w:rsid w:val="007273AE"/>
    <w:rsid w:val="00740ED9"/>
    <w:rsid w:val="00742D97"/>
    <w:rsid w:val="007468DE"/>
    <w:rsid w:val="00753021"/>
    <w:rsid w:val="00754AB1"/>
    <w:rsid w:val="00756C54"/>
    <w:rsid w:val="0076190D"/>
    <w:rsid w:val="00774A7C"/>
    <w:rsid w:val="00793033"/>
    <w:rsid w:val="007938EB"/>
    <w:rsid w:val="007967F0"/>
    <w:rsid w:val="007B0CA2"/>
    <w:rsid w:val="007B23A8"/>
    <w:rsid w:val="007B3FF4"/>
    <w:rsid w:val="007C1945"/>
    <w:rsid w:val="007C4689"/>
    <w:rsid w:val="007C663B"/>
    <w:rsid w:val="007C6FD0"/>
    <w:rsid w:val="007D0C24"/>
    <w:rsid w:val="007D4E4D"/>
    <w:rsid w:val="007D621A"/>
    <w:rsid w:val="007E66AF"/>
    <w:rsid w:val="007F6BB2"/>
    <w:rsid w:val="0080274C"/>
    <w:rsid w:val="00805D3B"/>
    <w:rsid w:val="008063A1"/>
    <w:rsid w:val="00820147"/>
    <w:rsid w:val="00823AA2"/>
    <w:rsid w:val="0082508E"/>
    <w:rsid w:val="00834119"/>
    <w:rsid w:val="0084695D"/>
    <w:rsid w:val="00846F4C"/>
    <w:rsid w:val="0084791F"/>
    <w:rsid w:val="00847A1E"/>
    <w:rsid w:val="00854186"/>
    <w:rsid w:val="008544EF"/>
    <w:rsid w:val="00856815"/>
    <w:rsid w:val="008603DF"/>
    <w:rsid w:val="008614DF"/>
    <w:rsid w:val="008665DE"/>
    <w:rsid w:val="00871EC7"/>
    <w:rsid w:val="008858F1"/>
    <w:rsid w:val="008A462D"/>
    <w:rsid w:val="008B0BA8"/>
    <w:rsid w:val="008D6F1B"/>
    <w:rsid w:val="008F20C1"/>
    <w:rsid w:val="008F2568"/>
    <w:rsid w:val="008F2F11"/>
    <w:rsid w:val="008F5098"/>
    <w:rsid w:val="00924E0F"/>
    <w:rsid w:val="00925CAC"/>
    <w:rsid w:val="0093534D"/>
    <w:rsid w:val="009367A3"/>
    <w:rsid w:val="00942179"/>
    <w:rsid w:val="00950191"/>
    <w:rsid w:val="00972855"/>
    <w:rsid w:val="00973D6D"/>
    <w:rsid w:val="009943E4"/>
    <w:rsid w:val="009B4840"/>
    <w:rsid w:val="009B5445"/>
    <w:rsid w:val="009B566A"/>
    <w:rsid w:val="009C5036"/>
    <w:rsid w:val="009C70B0"/>
    <w:rsid w:val="009D5A0C"/>
    <w:rsid w:val="009D5D3A"/>
    <w:rsid w:val="009E182A"/>
    <w:rsid w:val="009E30E2"/>
    <w:rsid w:val="009E52F9"/>
    <w:rsid w:val="009E7A7B"/>
    <w:rsid w:val="009F20B6"/>
    <w:rsid w:val="00A00A00"/>
    <w:rsid w:val="00A13553"/>
    <w:rsid w:val="00A13B50"/>
    <w:rsid w:val="00A142C5"/>
    <w:rsid w:val="00A300A9"/>
    <w:rsid w:val="00A40FDE"/>
    <w:rsid w:val="00A410F5"/>
    <w:rsid w:val="00A457A2"/>
    <w:rsid w:val="00A50A4A"/>
    <w:rsid w:val="00A55607"/>
    <w:rsid w:val="00A64B08"/>
    <w:rsid w:val="00A73A08"/>
    <w:rsid w:val="00A743E7"/>
    <w:rsid w:val="00A828D5"/>
    <w:rsid w:val="00A91DC1"/>
    <w:rsid w:val="00AB55F2"/>
    <w:rsid w:val="00AB6FCA"/>
    <w:rsid w:val="00AC098E"/>
    <w:rsid w:val="00AC6C41"/>
    <w:rsid w:val="00AD1021"/>
    <w:rsid w:val="00AF0A0D"/>
    <w:rsid w:val="00AF1429"/>
    <w:rsid w:val="00B0030D"/>
    <w:rsid w:val="00B035CE"/>
    <w:rsid w:val="00B03D30"/>
    <w:rsid w:val="00B0724D"/>
    <w:rsid w:val="00B12BE2"/>
    <w:rsid w:val="00B326B1"/>
    <w:rsid w:val="00B359E0"/>
    <w:rsid w:val="00B37F53"/>
    <w:rsid w:val="00B42D06"/>
    <w:rsid w:val="00B50B7E"/>
    <w:rsid w:val="00B50F64"/>
    <w:rsid w:val="00B64269"/>
    <w:rsid w:val="00B650D6"/>
    <w:rsid w:val="00B665E0"/>
    <w:rsid w:val="00B85C83"/>
    <w:rsid w:val="00B922B6"/>
    <w:rsid w:val="00B973FB"/>
    <w:rsid w:val="00BA43F7"/>
    <w:rsid w:val="00BB1958"/>
    <w:rsid w:val="00BD6F87"/>
    <w:rsid w:val="00BE3868"/>
    <w:rsid w:val="00BE5F98"/>
    <w:rsid w:val="00BF4DFE"/>
    <w:rsid w:val="00BF5F6B"/>
    <w:rsid w:val="00C077E4"/>
    <w:rsid w:val="00C13612"/>
    <w:rsid w:val="00C17BE2"/>
    <w:rsid w:val="00C26932"/>
    <w:rsid w:val="00C31B81"/>
    <w:rsid w:val="00C4446E"/>
    <w:rsid w:val="00C5223F"/>
    <w:rsid w:val="00C55691"/>
    <w:rsid w:val="00C57904"/>
    <w:rsid w:val="00C64DBB"/>
    <w:rsid w:val="00C72435"/>
    <w:rsid w:val="00C77778"/>
    <w:rsid w:val="00C83ABB"/>
    <w:rsid w:val="00C84FAD"/>
    <w:rsid w:val="00C86B95"/>
    <w:rsid w:val="00C93BC8"/>
    <w:rsid w:val="00C95741"/>
    <w:rsid w:val="00CA3C6E"/>
    <w:rsid w:val="00CA52F2"/>
    <w:rsid w:val="00CA6533"/>
    <w:rsid w:val="00CA757E"/>
    <w:rsid w:val="00CB61CB"/>
    <w:rsid w:val="00CB6B3F"/>
    <w:rsid w:val="00CE016C"/>
    <w:rsid w:val="00CE6983"/>
    <w:rsid w:val="00CE7CDC"/>
    <w:rsid w:val="00CF163A"/>
    <w:rsid w:val="00D01BB8"/>
    <w:rsid w:val="00D02D60"/>
    <w:rsid w:val="00D0314A"/>
    <w:rsid w:val="00D05764"/>
    <w:rsid w:val="00D22C44"/>
    <w:rsid w:val="00D31DA5"/>
    <w:rsid w:val="00D62963"/>
    <w:rsid w:val="00D71571"/>
    <w:rsid w:val="00D77D8E"/>
    <w:rsid w:val="00D92F0B"/>
    <w:rsid w:val="00D93B1C"/>
    <w:rsid w:val="00D96EBC"/>
    <w:rsid w:val="00DA49AC"/>
    <w:rsid w:val="00DB149E"/>
    <w:rsid w:val="00DB61C8"/>
    <w:rsid w:val="00DB7829"/>
    <w:rsid w:val="00DD459E"/>
    <w:rsid w:val="00DD46F2"/>
    <w:rsid w:val="00DE6897"/>
    <w:rsid w:val="00DE74BC"/>
    <w:rsid w:val="00DF7A2D"/>
    <w:rsid w:val="00E02501"/>
    <w:rsid w:val="00E02E6B"/>
    <w:rsid w:val="00E030D3"/>
    <w:rsid w:val="00E038B2"/>
    <w:rsid w:val="00E0663C"/>
    <w:rsid w:val="00E15C92"/>
    <w:rsid w:val="00E1728B"/>
    <w:rsid w:val="00E33DA6"/>
    <w:rsid w:val="00E3658E"/>
    <w:rsid w:val="00E42732"/>
    <w:rsid w:val="00E435CE"/>
    <w:rsid w:val="00E46283"/>
    <w:rsid w:val="00E5277B"/>
    <w:rsid w:val="00E5336D"/>
    <w:rsid w:val="00E627AB"/>
    <w:rsid w:val="00E724AA"/>
    <w:rsid w:val="00E76013"/>
    <w:rsid w:val="00E91702"/>
    <w:rsid w:val="00EB16A9"/>
    <w:rsid w:val="00EB1F2F"/>
    <w:rsid w:val="00EB3142"/>
    <w:rsid w:val="00EB6F74"/>
    <w:rsid w:val="00ED6957"/>
    <w:rsid w:val="00EE1408"/>
    <w:rsid w:val="00EE48A4"/>
    <w:rsid w:val="00EE52E3"/>
    <w:rsid w:val="00EF00A6"/>
    <w:rsid w:val="00EF3E90"/>
    <w:rsid w:val="00EF60BC"/>
    <w:rsid w:val="00F0538C"/>
    <w:rsid w:val="00F10467"/>
    <w:rsid w:val="00F1339E"/>
    <w:rsid w:val="00F207AE"/>
    <w:rsid w:val="00F24D47"/>
    <w:rsid w:val="00F25FB1"/>
    <w:rsid w:val="00F30A0B"/>
    <w:rsid w:val="00F32452"/>
    <w:rsid w:val="00F43BED"/>
    <w:rsid w:val="00F50603"/>
    <w:rsid w:val="00F60306"/>
    <w:rsid w:val="00F62FB9"/>
    <w:rsid w:val="00F7044E"/>
    <w:rsid w:val="00F738C0"/>
    <w:rsid w:val="00F73902"/>
    <w:rsid w:val="00F73CF0"/>
    <w:rsid w:val="00F74A39"/>
    <w:rsid w:val="00F907A2"/>
    <w:rsid w:val="00F9101F"/>
    <w:rsid w:val="00FA1CBA"/>
    <w:rsid w:val="00FA4182"/>
    <w:rsid w:val="00FA7A8A"/>
    <w:rsid w:val="00FB3D7E"/>
    <w:rsid w:val="00FD3663"/>
    <w:rsid w:val="00FD5414"/>
    <w:rsid w:val="00FD58A4"/>
    <w:rsid w:val="00FE5623"/>
    <w:rsid w:val="00FF3C31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30"/>
  </w:style>
  <w:style w:type="paragraph" w:styleId="1">
    <w:name w:val="heading 1"/>
    <w:basedOn w:val="a"/>
    <w:next w:val="a"/>
    <w:link w:val="10"/>
    <w:qFormat/>
    <w:rsid w:val="005F1030"/>
    <w:pPr>
      <w:keepNext/>
      <w:tabs>
        <w:tab w:val="decimal" w:pos="9072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F103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F1030"/>
    <w:pPr>
      <w:keepNext/>
      <w:tabs>
        <w:tab w:val="left" w:pos="7371"/>
      </w:tabs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B6B3F"/>
    <w:pPr>
      <w:keepNext/>
      <w:widowControl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B6B3F"/>
    <w:pPr>
      <w:widowControl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CB6B3F"/>
    <w:pPr>
      <w:keepNext/>
      <w:spacing w:line="360" w:lineRule="auto"/>
      <w:ind w:left="1984" w:hanging="1264"/>
      <w:jc w:val="both"/>
      <w:outlineLvl w:val="7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B3F"/>
    <w:rPr>
      <w:sz w:val="24"/>
    </w:rPr>
  </w:style>
  <w:style w:type="character" w:customStyle="1" w:styleId="20">
    <w:name w:val="Заголовок 2 Знак"/>
    <w:basedOn w:val="a0"/>
    <w:link w:val="2"/>
    <w:rsid w:val="00CB6B3F"/>
    <w:rPr>
      <w:rFonts w:ascii="Arial" w:hAnsi="Arial"/>
      <w:b/>
      <w:i/>
      <w:sz w:val="24"/>
    </w:rPr>
  </w:style>
  <w:style w:type="character" w:customStyle="1" w:styleId="40">
    <w:name w:val="Заголовок 4 Знак"/>
    <w:basedOn w:val="a0"/>
    <w:link w:val="4"/>
    <w:rsid w:val="00CB6B3F"/>
    <w:rPr>
      <w:b/>
      <w:sz w:val="28"/>
    </w:rPr>
  </w:style>
  <w:style w:type="character" w:customStyle="1" w:styleId="70">
    <w:name w:val="Заголовок 7 Знак"/>
    <w:basedOn w:val="a0"/>
    <w:link w:val="7"/>
    <w:rsid w:val="00CB6B3F"/>
    <w:rPr>
      <w:b/>
      <w:sz w:val="28"/>
    </w:rPr>
  </w:style>
  <w:style w:type="character" w:customStyle="1" w:styleId="80">
    <w:name w:val="Заголовок 8 Знак"/>
    <w:basedOn w:val="a0"/>
    <w:link w:val="8"/>
    <w:rsid w:val="00CB6B3F"/>
    <w:rPr>
      <w:b/>
      <w:snapToGrid w:val="0"/>
      <w:sz w:val="28"/>
    </w:rPr>
  </w:style>
  <w:style w:type="paragraph" w:styleId="a3">
    <w:name w:val="Title"/>
    <w:basedOn w:val="a"/>
    <w:link w:val="a4"/>
    <w:qFormat/>
    <w:rsid w:val="005F103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CB6B3F"/>
    <w:rPr>
      <w:sz w:val="24"/>
    </w:rPr>
  </w:style>
  <w:style w:type="paragraph" w:styleId="a5">
    <w:name w:val="Body Text"/>
    <w:basedOn w:val="a"/>
    <w:link w:val="a6"/>
    <w:rsid w:val="005F1030"/>
    <w:pPr>
      <w:tabs>
        <w:tab w:val="left" w:pos="993"/>
      </w:tabs>
      <w:ind w:right="3827"/>
    </w:pPr>
    <w:rPr>
      <w:sz w:val="24"/>
    </w:rPr>
  </w:style>
  <w:style w:type="character" w:customStyle="1" w:styleId="a6">
    <w:name w:val="Основной текст Знак"/>
    <w:basedOn w:val="a0"/>
    <w:link w:val="a5"/>
    <w:rsid w:val="00E038B2"/>
    <w:rPr>
      <w:sz w:val="24"/>
    </w:rPr>
  </w:style>
  <w:style w:type="paragraph" w:styleId="a7">
    <w:name w:val="Body Text Indent"/>
    <w:basedOn w:val="a"/>
    <w:link w:val="a8"/>
    <w:rsid w:val="005F1030"/>
    <w:pPr>
      <w:ind w:firstLine="851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038B2"/>
    <w:rPr>
      <w:sz w:val="24"/>
    </w:rPr>
  </w:style>
  <w:style w:type="paragraph" w:styleId="a9">
    <w:name w:val="Subtitle"/>
    <w:basedOn w:val="a"/>
    <w:link w:val="aa"/>
    <w:qFormat/>
    <w:rsid w:val="005F1030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CB6B3F"/>
    <w:rPr>
      <w:sz w:val="28"/>
    </w:rPr>
  </w:style>
  <w:style w:type="paragraph" w:styleId="21">
    <w:name w:val="Body Text 2"/>
    <w:basedOn w:val="a"/>
    <w:rsid w:val="005F1030"/>
    <w:pPr>
      <w:jc w:val="center"/>
    </w:pPr>
    <w:rPr>
      <w:sz w:val="28"/>
    </w:rPr>
  </w:style>
  <w:style w:type="paragraph" w:styleId="ab">
    <w:name w:val="header"/>
    <w:basedOn w:val="a"/>
    <w:link w:val="ac"/>
    <w:rsid w:val="005F1030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E038B2"/>
  </w:style>
  <w:style w:type="character" w:styleId="ad">
    <w:name w:val="page number"/>
    <w:basedOn w:val="a0"/>
    <w:rsid w:val="005F1030"/>
  </w:style>
  <w:style w:type="paragraph" w:styleId="31">
    <w:name w:val="Body Text 3"/>
    <w:basedOn w:val="a"/>
    <w:rsid w:val="005F1030"/>
    <w:pPr>
      <w:tabs>
        <w:tab w:val="left" w:pos="6804"/>
      </w:tabs>
    </w:pPr>
    <w:rPr>
      <w:sz w:val="24"/>
    </w:rPr>
  </w:style>
  <w:style w:type="paragraph" w:styleId="22">
    <w:name w:val="List 2"/>
    <w:basedOn w:val="a"/>
    <w:rsid w:val="005F1030"/>
    <w:pPr>
      <w:ind w:left="566" w:hanging="283"/>
    </w:pPr>
  </w:style>
  <w:style w:type="paragraph" w:styleId="32">
    <w:name w:val="List 3"/>
    <w:basedOn w:val="a"/>
    <w:rsid w:val="005F1030"/>
    <w:pPr>
      <w:ind w:left="849" w:hanging="283"/>
    </w:pPr>
  </w:style>
  <w:style w:type="paragraph" w:styleId="33">
    <w:name w:val="List Continue 3"/>
    <w:basedOn w:val="a"/>
    <w:rsid w:val="005F1030"/>
    <w:pPr>
      <w:spacing w:after="120"/>
      <w:ind w:left="849"/>
    </w:pPr>
  </w:style>
  <w:style w:type="paragraph" w:styleId="ae">
    <w:name w:val="Normal Indent"/>
    <w:basedOn w:val="a"/>
    <w:rsid w:val="005F1030"/>
    <w:pPr>
      <w:ind w:left="720"/>
    </w:pPr>
  </w:style>
  <w:style w:type="paragraph" w:customStyle="1" w:styleId="af">
    <w:name w:val="Краткий обратный адрес"/>
    <w:basedOn w:val="a"/>
    <w:rsid w:val="005F1030"/>
  </w:style>
  <w:style w:type="paragraph" w:styleId="af0">
    <w:name w:val="footer"/>
    <w:basedOn w:val="a"/>
    <w:link w:val="11"/>
    <w:rsid w:val="00AB55F2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0"/>
    <w:rsid w:val="00CB6B3F"/>
  </w:style>
  <w:style w:type="character" w:customStyle="1" w:styleId="12">
    <w:name w:val="Основной шрифт абзаца1"/>
    <w:rsid w:val="003C229C"/>
  </w:style>
  <w:style w:type="paragraph" w:customStyle="1" w:styleId="13">
    <w:name w:val="Обычный1"/>
    <w:rsid w:val="003C229C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1">
    <w:name w:val="обычный_ Знак Знак Знак Знак Знак Знак Знак Знак Знак Знак Знак Знак"/>
    <w:basedOn w:val="a"/>
    <w:autoRedefine/>
    <w:rsid w:val="00CB6B3F"/>
    <w:pPr>
      <w:widowControl w:val="0"/>
      <w:jc w:val="both"/>
    </w:pPr>
    <w:rPr>
      <w:sz w:val="28"/>
      <w:szCs w:val="28"/>
      <w:lang w:eastAsia="en-US"/>
    </w:rPr>
  </w:style>
  <w:style w:type="paragraph" w:customStyle="1" w:styleId="14">
    <w:name w:val="Стиль1"/>
    <w:basedOn w:val="a"/>
    <w:next w:val="22"/>
    <w:rsid w:val="00CB6B3F"/>
    <w:pPr>
      <w:spacing w:line="360" w:lineRule="auto"/>
      <w:ind w:firstLine="720"/>
      <w:jc w:val="both"/>
    </w:pPr>
    <w:rPr>
      <w:sz w:val="28"/>
    </w:rPr>
  </w:style>
  <w:style w:type="paragraph" w:customStyle="1" w:styleId="af2">
    <w:name w:val="Следующий абзац"/>
    <w:basedOn w:val="a"/>
    <w:rsid w:val="00CB6B3F"/>
    <w:pPr>
      <w:widowControl w:val="0"/>
      <w:ind w:firstLine="709"/>
      <w:jc w:val="both"/>
    </w:pPr>
    <w:rPr>
      <w:sz w:val="28"/>
      <w:szCs w:val="28"/>
    </w:rPr>
  </w:style>
  <w:style w:type="paragraph" w:customStyle="1" w:styleId="af3">
    <w:name w:val="Нормальный"/>
    <w:basedOn w:val="a"/>
    <w:rsid w:val="00CB6B3F"/>
    <w:pPr>
      <w:spacing w:line="360" w:lineRule="auto"/>
      <w:jc w:val="both"/>
    </w:pPr>
    <w:rPr>
      <w:sz w:val="28"/>
    </w:rPr>
  </w:style>
  <w:style w:type="paragraph" w:styleId="af4">
    <w:name w:val="Plain Text"/>
    <w:basedOn w:val="a"/>
    <w:link w:val="af5"/>
    <w:rsid w:val="00CB6B3F"/>
    <w:rPr>
      <w:rFonts w:ascii="Courier New" w:hAnsi="Courier New"/>
      <w:sz w:val="28"/>
      <w:szCs w:val="28"/>
    </w:rPr>
  </w:style>
  <w:style w:type="character" w:customStyle="1" w:styleId="af5">
    <w:name w:val="Текст Знак"/>
    <w:basedOn w:val="a0"/>
    <w:link w:val="af4"/>
    <w:rsid w:val="00CB6B3F"/>
    <w:rPr>
      <w:rFonts w:ascii="Courier New" w:hAnsi="Courier New"/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CB6B3F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customStyle="1" w:styleId="ConsPlusNormal">
    <w:name w:val="ConsPlusNormal"/>
    <w:rsid w:val="00CB6B3F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_1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Комментарий"/>
    <w:basedOn w:val="a"/>
    <w:next w:val="a"/>
    <w:rsid w:val="00CB6B3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23">
    <w:name w:val="Body Text Indent 2"/>
    <w:basedOn w:val="a"/>
    <w:link w:val="24"/>
    <w:rsid w:val="00CB6B3F"/>
    <w:pPr>
      <w:widowControl w:val="0"/>
      <w:ind w:left="1560" w:hanging="1560"/>
      <w:jc w:val="both"/>
    </w:pPr>
    <w:rPr>
      <w:rFonts w:ascii="SchoolBook" w:hAnsi="SchoolBook"/>
      <w:sz w:val="26"/>
    </w:rPr>
  </w:style>
  <w:style w:type="character" w:customStyle="1" w:styleId="24">
    <w:name w:val="Основной текст с отступом 2 Знак"/>
    <w:basedOn w:val="a0"/>
    <w:link w:val="23"/>
    <w:rsid w:val="00CB6B3F"/>
    <w:rPr>
      <w:rFonts w:ascii="SchoolBook" w:hAnsi="SchoolBook"/>
      <w:sz w:val="26"/>
    </w:rPr>
  </w:style>
  <w:style w:type="paragraph" w:styleId="af8">
    <w:name w:val="Balloon Text"/>
    <w:basedOn w:val="a"/>
    <w:link w:val="af9"/>
    <w:rsid w:val="00CB6B3F"/>
    <w:pPr>
      <w:jc w:val="both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B6B3F"/>
    <w:rPr>
      <w:rFonts w:ascii="Tahoma" w:hAnsi="Tahoma"/>
      <w:sz w:val="16"/>
      <w:szCs w:val="16"/>
    </w:rPr>
  </w:style>
  <w:style w:type="paragraph" w:customStyle="1" w:styleId="afa">
    <w:name w:val="мс"/>
    <w:rsid w:val="00CB6B3F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CB6B3F"/>
    <w:pPr>
      <w:spacing w:after="160" w:line="240" w:lineRule="exact"/>
    </w:pPr>
  </w:style>
  <w:style w:type="paragraph" w:customStyle="1" w:styleId="ConsPlusNonformat">
    <w:name w:val="ConsPlusNonformat"/>
    <w:rsid w:val="00CB6B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c">
    <w:name w:val="обычный_"/>
    <w:basedOn w:val="a"/>
    <w:autoRedefine/>
    <w:rsid w:val="00CB6B3F"/>
    <w:pPr>
      <w:widowControl w:val="0"/>
      <w:jc w:val="both"/>
    </w:pPr>
    <w:rPr>
      <w:sz w:val="28"/>
      <w:szCs w:val="28"/>
      <w:lang w:eastAsia="en-US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CB6B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6">
    <w:name w:val="Знак Знак1"/>
    <w:rsid w:val="00CB6B3F"/>
    <w:rPr>
      <w:rFonts w:ascii="Courier New" w:hAnsi="Courier New"/>
      <w:sz w:val="28"/>
      <w:szCs w:val="28"/>
      <w:lang w:val="ru-RU" w:eastAsia="ru-RU" w:bidi="ar-SA"/>
    </w:rPr>
  </w:style>
  <w:style w:type="paragraph" w:customStyle="1" w:styleId="ConsPlusTitle">
    <w:name w:val="ConsPlusTitle"/>
    <w:rsid w:val="00CB6B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3">
    <w:name w:val="Style3"/>
    <w:basedOn w:val="a"/>
    <w:rsid w:val="00CB6B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CB6B3F"/>
    <w:pPr>
      <w:widowControl w:val="0"/>
      <w:autoSpaceDE w:val="0"/>
      <w:autoSpaceDN w:val="0"/>
      <w:adjustRightInd w:val="0"/>
      <w:spacing w:line="326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rsid w:val="00CB6B3F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rsid w:val="00CB6B3F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rsid w:val="00CB6B3F"/>
    <w:pPr>
      <w:widowControl w:val="0"/>
      <w:autoSpaceDE w:val="0"/>
      <w:autoSpaceDN w:val="0"/>
      <w:adjustRightInd w:val="0"/>
      <w:spacing w:line="648" w:lineRule="exact"/>
      <w:ind w:firstLine="202"/>
    </w:pPr>
    <w:rPr>
      <w:sz w:val="24"/>
      <w:szCs w:val="24"/>
    </w:rPr>
  </w:style>
  <w:style w:type="paragraph" w:customStyle="1" w:styleId="Style7">
    <w:name w:val="Style7"/>
    <w:basedOn w:val="a"/>
    <w:rsid w:val="00CB6B3F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8">
    <w:name w:val="Style8"/>
    <w:basedOn w:val="a"/>
    <w:rsid w:val="00CB6B3F"/>
    <w:pPr>
      <w:widowControl w:val="0"/>
      <w:autoSpaceDE w:val="0"/>
      <w:autoSpaceDN w:val="0"/>
      <w:adjustRightInd w:val="0"/>
      <w:spacing w:line="323" w:lineRule="exact"/>
      <w:ind w:firstLine="893"/>
      <w:jc w:val="both"/>
    </w:pPr>
    <w:rPr>
      <w:sz w:val="24"/>
      <w:szCs w:val="24"/>
    </w:rPr>
  </w:style>
  <w:style w:type="character" w:customStyle="1" w:styleId="Absatz-Standardschriftart">
    <w:name w:val="Absatz-Standardschriftart"/>
    <w:rsid w:val="00CB6B3F"/>
  </w:style>
  <w:style w:type="character" w:customStyle="1" w:styleId="WW-Absatz-Standardschriftart">
    <w:name w:val="WW-Absatz-Standardschriftart"/>
    <w:rsid w:val="00CB6B3F"/>
  </w:style>
  <w:style w:type="character" w:customStyle="1" w:styleId="WW-Absatz-Standardschriftart1">
    <w:name w:val="WW-Absatz-Standardschriftart1"/>
    <w:rsid w:val="00CB6B3F"/>
  </w:style>
  <w:style w:type="character" w:customStyle="1" w:styleId="WW-Absatz-Standardschriftart11">
    <w:name w:val="WW-Absatz-Standardschriftart11"/>
    <w:rsid w:val="00CB6B3F"/>
  </w:style>
  <w:style w:type="character" w:customStyle="1" w:styleId="WW-Absatz-Standardschriftart111">
    <w:name w:val="WW-Absatz-Standardschriftart111"/>
    <w:rsid w:val="00CB6B3F"/>
  </w:style>
  <w:style w:type="character" w:customStyle="1" w:styleId="WW-Absatz-Standardschriftart1111">
    <w:name w:val="WW-Absatz-Standardschriftart1111"/>
    <w:rsid w:val="00CB6B3F"/>
  </w:style>
  <w:style w:type="character" w:customStyle="1" w:styleId="WW-Absatz-Standardschriftart11111">
    <w:name w:val="WW-Absatz-Standardschriftart11111"/>
    <w:rsid w:val="00CB6B3F"/>
  </w:style>
  <w:style w:type="character" w:customStyle="1" w:styleId="WW-Absatz-Standardschriftart111111">
    <w:name w:val="WW-Absatz-Standardschriftart111111"/>
    <w:rsid w:val="00CB6B3F"/>
  </w:style>
  <w:style w:type="paragraph" w:customStyle="1" w:styleId="afe">
    <w:name w:val="Заголовок"/>
    <w:basedOn w:val="a"/>
    <w:next w:val="a5"/>
    <w:rsid w:val="00CB6B3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5"/>
    <w:rsid w:val="00CB6B3F"/>
    <w:pPr>
      <w:tabs>
        <w:tab w:val="clear" w:pos="993"/>
      </w:tabs>
      <w:suppressAutoHyphens/>
      <w:spacing w:after="120"/>
      <w:ind w:right="0"/>
    </w:pPr>
    <w:rPr>
      <w:rFonts w:cs="Tahoma"/>
      <w:szCs w:val="24"/>
      <w:lang w:eastAsia="ar-SA"/>
    </w:rPr>
  </w:style>
  <w:style w:type="paragraph" w:customStyle="1" w:styleId="17">
    <w:name w:val="Название1"/>
    <w:basedOn w:val="a"/>
    <w:rsid w:val="00CB6B3F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B6B3F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ff0">
    <w:name w:val="Содержимое врезки"/>
    <w:basedOn w:val="a5"/>
    <w:rsid w:val="00CB6B3F"/>
    <w:pPr>
      <w:tabs>
        <w:tab w:val="clear" w:pos="993"/>
      </w:tabs>
      <w:suppressAutoHyphens/>
      <w:spacing w:after="120"/>
      <w:ind w:right="0"/>
    </w:pPr>
    <w:rPr>
      <w:szCs w:val="24"/>
      <w:lang w:eastAsia="ar-SA"/>
    </w:rPr>
  </w:style>
  <w:style w:type="character" w:customStyle="1" w:styleId="aff1">
    <w:name w:val="Нижний колонтитул Знак"/>
    <w:rsid w:val="00CB6B3F"/>
    <w:rPr>
      <w:sz w:val="22"/>
      <w:szCs w:val="22"/>
    </w:rPr>
  </w:style>
  <w:style w:type="character" w:styleId="aff2">
    <w:name w:val="Hyperlink"/>
    <w:uiPriority w:val="99"/>
    <w:rsid w:val="00CB6B3F"/>
    <w:rPr>
      <w:color w:val="0000FF"/>
      <w:u w:val="single"/>
    </w:rPr>
  </w:style>
  <w:style w:type="paragraph" w:customStyle="1" w:styleId="ConsPlusCell">
    <w:name w:val="ConsPlusCell"/>
    <w:rsid w:val="00CB6B3F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CB6B3F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9">
    <w:name w:val="Текст1"/>
    <w:rsid w:val="00CB6B3F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1a">
    <w:name w:val="Текст выноски1"/>
    <w:rsid w:val="00CB6B3F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f3">
    <w:name w:val="Знак"/>
    <w:rsid w:val="00CB6B3F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b">
    <w:name w:val="Знак Знак Знак Знак Знак Знак Знак Знак Знак1 Знак Знак Знак Знак"/>
    <w:rsid w:val="00CB6B3F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character" w:customStyle="1" w:styleId="1c">
    <w:name w:val="Основной текст с отступом Знак1"/>
    <w:basedOn w:val="a0"/>
    <w:rsid w:val="00CB6B3F"/>
  </w:style>
  <w:style w:type="paragraph" w:customStyle="1" w:styleId="1d">
    <w:name w:val="Абзац списка1"/>
    <w:rsid w:val="00CB6B3F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f4">
    <w:name w:val="Содержимое таблицы"/>
    <w:basedOn w:val="a"/>
    <w:rsid w:val="00CB6B3F"/>
    <w:pPr>
      <w:suppressLineNumbers/>
      <w:suppressAutoHyphens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WW8Num3z0">
    <w:name w:val="WW8Num3z0"/>
    <w:rsid w:val="00CB6B3F"/>
    <w:rPr>
      <w:sz w:val="28"/>
      <w:szCs w:val="28"/>
    </w:rPr>
  </w:style>
  <w:style w:type="character" w:customStyle="1" w:styleId="WW8Num4z0">
    <w:name w:val="WW8Num4z0"/>
    <w:rsid w:val="00CB6B3F"/>
    <w:rPr>
      <w:sz w:val="28"/>
      <w:szCs w:val="28"/>
    </w:rPr>
  </w:style>
  <w:style w:type="character" w:customStyle="1" w:styleId="WW-Absatz-Standardschriftart1111111">
    <w:name w:val="WW-Absatz-Standardschriftart1111111"/>
    <w:rsid w:val="00CB6B3F"/>
  </w:style>
  <w:style w:type="character" w:customStyle="1" w:styleId="WW-Absatz-Standardschriftart11111111">
    <w:name w:val="WW-Absatz-Standardschriftart11111111"/>
    <w:rsid w:val="00CB6B3F"/>
  </w:style>
  <w:style w:type="character" w:customStyle="1" w:styleId="WW-Absatz-Standardschriftart111111111">
    <w:name w:val="WW-Absatz-Standardschriftart111111111"/>
    <w:rsid w:val="00CB6B3F"/>
  </w:style>
  <w:style w:type="character" w:customStyle="1" w:styleId="WW-Absatz-Standardschriftart1111111111">
    <w:name w:val="WW-Absatz-Standardschriftart1111111111"/>
    <w:rsid w:val="00CB6B3F"/>
  </w:style>
  <w:style w:type="character" w:customStyle="1" w:styleId="WW-Absatz-Standardschriftart11111111111">
    <w:name w:val="WW-Absatz-Standardschriftart11111111111"/>
    <w:rsid w:val="00CB6B3F"/>
  </w:style>
  <w:style w:type="character" w:customStyle="1" w:styleId="WW-Absatz-Standardschriftart111111111111">
    <w:name w:val="WW-Absatz-Standardschriftart111111111111"/>
    <w:rsid w:val="00CB6B3F"/>
  </w:style>
  <w:style w:type="character" w:customStyle="1" w:styleId="WW-Absatz-Standardschriftart1111111111111">
    <w:name w:val="WW-Absatz-Standardschriftart1111111111111"/>
    <w:rsid w:val="00CB6B3F"/>
  </w:style>
  <w:style w:type="character" w:customStyle="1" w:styleId="WW-Absatz-Standardschriftart11111111111111">
    <w:name w:val="WW-Absatz-Standardschriftart11111111111111"/>
    <w:rsid w:val="00CB6B3F"/>
  </w:style>
  <w:style w:type="character" w:customStyle="1" w:styleId="WW-Absatz-Standardschriftart111111111111111">
    <w:name w:val="WW-Absatz-Standardschriftart111111111111111"/>
    <w:rsid w:val="00CB6B3F"/>
  </w:style>
  <w:style w:type="character" w:customStyle="1" w:styleId="WW-Absatz-Standardschriftart1111111111111111">
    <w:name w:val="WW-Absatz-Standardschriftart1111111111111111"/>
    <w:rsid w:val="00CB6B3F"/>
  </w:style>
  <w:style w:type="character" w:customStyle="1" w:styleId="WW-Absatz-Standardschriftart11111111111111111">
    <w:name w:val="WW-Absatz-Standardschriftart11111111111111111"/>
    <w:rsid w:val="00CB6B3F"/>
  </w:style>
  <w:style w:type="character" w:customStyle="1" w:styleId="WW-Absatz-Standardschriftart111111111111111111">
    <w:name w:val="WW-Absatz-Standardschriftart111111111111111111"/>
    <w:rsid w:val="00CB6B3F"/>
  </w:style>
  <w:style w:type="character" w:customStyle="1" w:styleId="WW-Absatz-Standardschriftart1111111111111111111">
    <w:name w:val="WW-Absatz-Standardschriftart1111111111111111111"/>
    <w:rsid w:val="00CB6B3F"/>
  </w:style>
  <w:style w:type="character" w:customStyle="1" w:styleId="WW-Absatz-Standardschriftart11111111111111111111">
    <w:name w:val="WW-Absatz-Standardschriftart11111111111111111111"/>
    <w:rsid w:val="00CB6B3F"/>
  </w:style>
  <w:style w:type="character" w:customStyle="1" w:styleId="WW-Absatz-Standardschriftart111111111111111111111">
    <w:name w:val="WW-Absatz-Standardschriftart111111111111111111111"/>
    <w:rsid w:val="00CB6B3F"/>
  </w:style>
  <w:style w:type="character" w:customStyle="1" w:styleId="WW-Absatz-Standardschriftart1111111111111111111111">
    <w:name w:val="WW-Absatz-Standardschriftart1111111111111111111111"/>
    <w:rsid w:val="00CB6B3F"/>
  </w:style>
  <w:style w:type="character" w:customStyle="1" w:styleId="WW-Absatz-Standardschriftart11111111111111111111111">
    <w:name w:val="WW-Absatz-Standardschriftart11111111111111111111111"/>
    <w:rsid w:val="00CB6B3F"/>
  </w:style>
  <w:style w:type="character" w:customStyle="1" w:styleId="WW-Absatz-Standardschriftart111111111111111111111111">
    <w:name w:val="WW-Absatz-Standardschriftart111111111111111111111111"/>
    <w:rsid w:val="00CB6B3F"/>
  </w:style>
  <w:style w:type="character" w:customStyle="1" w:styleId="WW-Absatz-Standardschriftart1111111111111111111111111">
    <w:name w:val="WW-Absatz-Standardschriftart1111111111111111111111111"/>
    <w:rsid w:val="00CB6B3F"/>
  </w:style>
  <w:style w:type="character" w:customStyle="1" w:styleId="WW-Absatz-Standardschriftart11111111111111111111111111">
    <w:name w:val="WW-Absatz-Standardschriftart11111111111111111111111111"/>
    <w:rsid w:val="00CB6B3F"/>
  </w:style>
  <w:style w:type="character" w:customStyle="1" w:styleId="WW-Absatz-Standardschriftart111111111111111111111111111">
    <w:name w:val="WW-Absatz-Standardschriftart111111111111111111111111111"/>
    <w:rsid w:val="00CB6B3F"/>
  </w:style>
  <w:style w:type="character" w:customStyle="1" w:styleId="WW-Absatz-Standardschriftart1111111111111111111111111111">
    <w:name w:val="WW-Absatz-Standardschriftart1111111111111111111111111111"/>
    <w:rsid w:val="00CB6B3F"/>
  </w:style>
  <w:style w:type="character" w:customStyle="1" w:styleId="WW-Absatz-Standardschriftart11111111111111111111111111111">
    <w:name w:val="WW-Absatz-Standardschriftart11111111111111111111111111111"/>
    <w:rsid w:val="00CB6B3F"/>
  </w:style>
  <w:style w:type="character" w:customStyle="1" w:styleId="WW-Absatz-Standardschriftart111111111111111111111111111111">
    <w:name w:val="WW-Absatz-Standardschriftart111111111111111111111111111111"/>
    <w:rsid w:val="00CB6B3F"/>
  </w:style>
  <w:style w:type="character" w:customStyle="1" w:styleId="WW-Absatz-Standardschriftart1111111111111111111111111111111">
    <w:name w:val="WW-Absatz-Standardschriftart1111111111111111111111111111111"/>
    <w:rsid w:val="00CB6B3F"/>
  </w:style>
  <w:style w:type="character" w:customStyle="1" w:styleId="WW-Absatz-Standardschriftart11111111111111111111111111111111">
    <w:name w:val="WW-Absatz-Standardschriftart11111111111111111111111111111111"/>
    <w:rsid w:val="00CB6B3F"/>
  </w:style>
  <w:style w:type="character" w:customStyle="1" w:styleId="WW-Absatz-Standardschriftart111111111111111111111111111111111">
    <w:name w:val="WW-Absatz-Standardschriftart111111111111111111111111111111111"/>
    <w:rsid w:val="00CB6B3F"/>
  </w:style>
  <w:style w:type="character" w:customStyle="1" w:styleId="WW-Absatz-Standardschriftart1111111111111111111111111111111111">
    <w:name w:val="WW-Absatz-Standardschriftart1111111111111111111111111111111111"/>
    <w:rsid w:val="00CB6B3F"/>
  </w:style>
  <w:style w:type="character" w:customStyle="1" w:styleId="WW-Absatz-Standardschriftart11111111111111111111111111111111111">
    <w:name w:val="WW-Absatz-Standardschriftart11111111111111111111111111111111111"/>
    <w:rsid w:val="00CB6B3F"/>
  </w:style>
  <w:style w:type="character" w:customStyle="1" w:styleId="WW-Absatz-Standardschriftart111111111111111111111111111111111111">
    <w:name w:val="WW-Absatz-Standardschriftart111111111111111111111111111111111111"/>
    <w:rsid w:val="00CB6B3F"/>
  </w:style>
  <w:style w:type="character" w:customStyle="1" w:styleId="WW-Absatz-Standardschriftart1111111111111111111111111111111111111">
    <w:name w:val="WW-Absatz-Standardschriftart1111111111111111111111111111111111111"/>
    <w:rsid w:val="00CB6B3F"/>
  </w:style>
  <w:style w:type="character" w:customStyle="1" w:styleId="aff5">
    <w:name w:val="Символ нумерации"/>
    <w:rsid w:val="00CB6B3F"/>
    <w:rPr>
      <w:sz w:val="28"/>
      <w:szCs w:val="28"/>
    </w:rPr>
  </w:style>
  <w:style w:type="paragraph" w:customStyle="1" w:styleId="1e">
    <w:name w:val="Знак1 Знак Знак Знак Знак Знак"/>
    <w:basedOn w:val="a"/>
    <w:rsid w:val="00CB6B3F"/>
    <w:pPr>
      <w:suppressAutoHyphens/>
      <w:spacing w:before="280" w:after="280"/>
      <w:jc w:val="both"/>
    </w:pPr>
    <w:rPr>
      <w:rFonts w:ascii="Tahoma" w:hAnsi="Tahoma"/>
      <w:lang w:val="en-US" w:eastAsia="ar-SA"/>
    </w:rPr>
  </w:style>
  <w:style w:type="paragraph" w:customStyle="1" w:styleId="aff6">
    <w:name w:val="Заголовок таблицы"/>
    <w:basedOn w:val="aff4"/>
    <w:rsid w:val="00CB6B3F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210">
    <w:name w:val="Список 21"/>
    <w:basedOn w:val="a"/>
    <w:rsid w:val="00CB6B3F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paragraph" w:styleId="aff7">
    <w:name w:val="Normal (Web)"/>
    <w:basedOn w:val="a"/>
    <w:uiPriority w:val="99"/>
    <w:unhideWhenUsed/>
    <w:rsid w:val="00CB6B3F"/>
    <w:pPr>
      <w:spacing w:before="100" w:beforeAutospacing="1" w:after="119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CB6B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Основной текст_"/>
    <w:basedOn w:val="a0"/>
    <w:link w:val="1f"/>
    <w:rsid w:val="00CB6B3F"/>
    <w:rPr>
      <w:sz w:val="27"/>
      <w:szCs w:val="27"/>
      <w:shd w:val="clear" w:color="auto" w:fill="FFFFFF"/>
    </w:rPr>
  </w:style>
  <w:style w:type="paragraph" w:customStyle="1" w:styleId="1f">
    <w:name w:val="Основной текст1"/>
    <w:basedOn w:val="a"/>
    <w:link w:val="aff9"/>
    <w:rsid w:val="00CB6B3F"/>
    <w:pPr>
      <w:shd w:val="clear" w:color="auto" w:fill="FFFFFF"/>
      <w:spacing w:line="324" w:lineRule="exact"/>
    </w:pPr>
    <w:rPr>
      <w:sz w:val="27"/>
      <w:szCs w:val="27"/>
    </w:rPr>
  </w:style>
  <w:style w:type="character" w:customStyle="1" w:styleId="1pt">
    <w:name w:val="Основной текст + Интервал 1 pt"/>
    <w:basedOn w:val="aff9"/>
    <w:rsid w:val="00CB6B3F"/>
    <w:rPr>
      <w:spacing w:val="20"/>
    </w:rPr>
  </w:style>
  <w:style w:type="character" w:customStyle="1" w:styleId="1f0">
    <w:name w:val="Верхний колонтитул Знак1"/>
    <w:basedOn w:val="a0"/>
    <w:rsid w:val="00CB6B3F"/>
    <w:rPr>
      <w:rFonts w:ascii="Calibri" w:eastAsia="Calibri" w:hAnsi="Calibri"/>
      <w:kern w:val="1"/>
      <w:lang w:eastAsia="ar-SA"/>
    </w:rPr>
  </w:style>
  <w:style w:type="character" w:customStyle="1" w:styleId="apple-converted-space">
    <w:name w:val="apple-converted-space"/>
    <w:basedOn w:val="a0"/>
    <w:rsid w:val="00CB6B3F"/>
  </w:style>
  <w:style w:type="paragraph" w:customStyle="1" w:styleId="ConsTitle">
    <w:name w:val="ConsTitle"/>
    <w:rsid w:val="00CB6B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FontStyle39">
    <w:name w:val="Font Style39"/>
    <w:basedOn w:val="a0"/>
    <w:rsid w:val="00942179"/>
    <w:rPr>
      <w:rFonts w:ascii="Times New Roman" w:hAnsi="Times New Roman" w:cs="Times New Roman"/>
      <w:spacing w:val="10"/>
      <w:sz w:val="24"/>
      <w:szCs w:val="24"/>
    </w:rPr>
  </w:style>
  <w:style w:type="character" w:customStyle="1" w:styleId="30">
    <w:name w:val="Заголовок 3 Знак"/>
    <w:basedOn w:val="a0"/>
    <w:link w:val="3"/>
    <w:rsid w:val="005B16AB"/>
    <w:rPr>
      <w:sz w:val="28"/>
    </w:rPr>
  </w:style>
  <w:style w:type="paragraph" w:styleId="1f1">
    <w:name w:val="toc 1"/>
    <w:basedOn w:val="a"/>
    <w:next w:val="a"/>
    <w:autoRedefine/>
    <w:semiHidden/>
    <w:rsid w:val="005B16AB"/>
    <w:pPr>
      <w:widowControl w:val="0"/>
      <w:tabs>
        <w:tab w:val="right" w:leader="dot" w:pos="9000"/>
      </w:tabs>
    </w:pPr>
    <w:rPr>
      <w:b/>
      <w:noProof/>
      <w:sz w:val="28"/>
    </w:rPr>
  </w:style>
  <w:style w:type="character" w:customStyle="1" w:styleId="1f2">
    <w:name w:val="Текст Знак1"/>
    <w:basedOn w:val="a0"/>
    <w:uiPriority w:val="99"/>
    <w:semiHidden/>
    <w:rsid w:val="005B16AB"/>
    <w:rPr>
      <w:rFonts w:ascii="Courier New" w:hAnsi="Courier New" w:cs="Courier New"/>
      <w:lang w:eastAsia="ar-SA"/>
    </w:rPr>
  </w:style>
  <w:style w:type="table" w:styleId="affa">
    <w:name w:val="Table Grid"/>
    <w:basedOn w:val="a1"/>
    <w:rsid w:val="005B16A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5B16A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b">
    <w:name w:val="Strong"/>
    <w:basedOn w:val="a0"/>
    <w:uiPriority w:val="22"/>
    <w:qFormat/>
    <w:rsid w:val="000C61F3"/>
    <w:rPr>
      <w:b/>
      <w:bCs/>
    </w:rPr>
  </w:style>
  <w:style w:type="paragraph" w:styleId="affc">
    <w:name w:val="No Spacing"/>
    <w:uiPriority w:val="1"/>
    <w:qFormat/>
    <w:rsid w:val="00684B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d">
    <w:name w:val="Document Map"/>
    <w:basedOn w:val="a"/>
    <w:link w:val="affe"/>
    <w:uiPriority w:val="99"/>
    <w:semiHidden/>
    <w:unhideWhenUsed/>
    <w:rsid w:val="00A300A9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A300A9"/>
    <w:rPr>
      <w:rFonts w:ascii="Tahoma" w:hAnsi="Tahoma" w:cs="Tahoma"/>
      <w:sz w:val="16"/>
      <w:szCs w:val="16"/>
      <w:lang w:eastAsia="ar-SA"/>
    </w:rPr>
  </w:style>
  <w:style w:type="paragraph" w:customStyle="1" w:styleId="afff">
    <w:name w:val="Прижатый влево"/>
    <w:basedOn w:val="a"/>
    <w:next w:val="a"/>
    <w:uiPriority w:val="99"/>
    <w:rsid w:val="00924E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Нормальный (таблица)"/>
    <w:basedOn w:val="a"/>
    <w:next w:val="a"/>
    <w:uiPriority w:val="99"/>
    <w:rsid w:val="00924E0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Цветовое выделение"/>
    <w:uiPriority w:val="99"/>
    <w:rsid w:val="00924E0F"/>
    <w:rPr>
      <w:b/>
      <w:bCs/>
      <w:color w:val="26282F"/>
    </w:rPr>
  </w:style>
  <w:style w:type="paragraph" w:customStyle="1" w:styleId="1f4">
    <w:name w:val="Заголовок1"/>
    <w:basedOn w:val="a"/>
    <w:next w:val="a5"/>
    <w:rsid w:val="004177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numbering" w:customStyle="1" w:styleId="1f5">
    <w:name w:val="Нет списка1"/>
    <w:next w:val="a2"/>
    <w:uiPriority w:val="99"/>
    <w:semiHidden/>
    <w:unhideWhenUsed/>
    <w:rsid w:val="00417718"/>
  </w:style>
  <w:style w:type="character" w:customStyle="1" w:styleId="1f6">
    <w:name w:val="Текст выноски Знак1"/>
    <w:uiPriority w:val="99"/>
    <w:semiHidden/>
    <w:rsid w:val="00417718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ConsNonformat">
    <w:name w:val="ConsNonformat"/>
    <w:rsid w:val="0041771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1">
    <w:name w:val="Основной текст 21"/>
    <w:basedOn w:val="a"/>
    <w:rsid w:val="00417718"/>
    <w:pPr>
      <w:suppressAutoHyphens/>
      <w:spacing w:line="360" w:lineRule="auto"/>
      <w:jc w:val="both"/>
    </w:pPr>
    <w:rPr>
      <w:sz w:val="28"/>
      <w:lang w:eastAsia="ar-SA"/>
    </w:rPr>
  </w:style>
  <w:style w:type="table" w:customStyle="1" w:styleId="1f7">
    <w:name w:val="Сетка таблицы1"/>
    <w:basedOn w:val="a1"/>
    <w:next w:val="affa"/>
    <w:uiPriority w:val="59"/>
    <w:rsid w:val="004177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41771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63B85-BE64-49FF-BA7F-61D364B4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48</Pages>
  <Words>10627</Words>
  <Characters>60574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</Company>
  <LinksUpToDate>false</LinksUpToDate>
  <CharactersWithSpaces>71059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Бухгалтерия</dc:creator>
  <cp:lastModifiedBy>Пользователь Windows</cp:lastModifiedBy>
  <cp:revision>6</cp:revision>
  <cp:lastPrinted>2015-07-24T07:36:00Z</cp:lastPrinted>
  <dcterms:created xsi:type="dcterms:W3CDTF">2022-04-12T08:16:00Z</dcterms:created>
  <dcterms:modified xsi:type="dcterms:W3CDTF">2023-06-14T08:38:00Z</dcterms:modified>
</cp:coreProperties>
</file>